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B2" w:rsidRPr="00D269FD" w:rsidRDefault="002B03B2" w:rsidP="002B03B2">
      <w:pPr>
        <w:tabs>
          <w:tab w:val="left" w:pos="10464"/>
        </w:tabs>
        <w:jc w:val="center"/>
        <w:rPr>
          <w:sz w:val="22"/>
        </w:rPr>
      </w:pPr>
      <w:r w:rsidRPr="00D269FD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9B6EB4" w:rsidRDefault="009B6EB4" w:rsidP="009B6EB4">
      <w:pPr>
        <w:tabs>
          <w:tab w:val="left" w:pos="4646"/>
          <w:tab w:val="left" w:pos="5387"/>
        </w:tabs>
        <w:ind w:left="6804" w:hanging="283"/>
        <w:jc w:val="center"/>
        <w:rPr>
          <w:szCs w:val="28"/>
        </w:rPr>
      </w:pPr>
      <w:r w:rsidRPr="00D269FD">
        <w:rPr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</w:t>
      </w:r>
      <w:r w:rsidRPr="00D269FD">
        <w:rPr>
          <w:szCs w:val="28"/>
        </w:rPr>
        <w:t xml:space="preserve">Директор МБУ «ЦБС» г. Грозного                                                                                                                           </w:t>
      </w:r>
      <w:r>
        <w:rPr>
          <w:szCs w:val="28"/>
        </w:rPr>
        <w:t xml:space="preserve">                     </w:t>
      </w:r>
    </w:p>
    <w:p w:rsidR="009B6EB4" w:rsidRDefault="009B6EB4" w:rsidP="009B6EB4">
      <w:pPr>
        <w:tabs>
          <w:tab w:val="left" w:pos="4646"/>
          <w:tab w:val="left" w:pos="5387"/>
        </w:tabs>
        <w:ind w:left="6804" w:hanging="283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</w:t>
      </w:r>
      <w:r w:rsidRPr="00D269FD">
        <w:rPr>
          <w:szCs w:val="28"/>
        </w:rPr>
        <w:t xml:space="preserve">____________ </w:t>
      </w:r>
      <w:r>
        <w:rPr>
          <w:szCs w:val="28"/>
        </w:rPr>
        <w:t xml:space="preserve">А.Х.Мумаева </w:t>
      </w:r>
    </w:p>
    <w:p w:rsidR="009B6EB4" w:rsidRPr="00D269FD" w:rsidRDefault="009B6EB4" w:rsidP="009B6EB4">
      <w:pPr>
        <w:tabs>
          <w:tab w:val="left" w:pos="4646"/>
          <w:tab w:val="left" w:pos="5529"/>
          <w:tab w:val="left" w:pos="5954"/>
          <w:tab w:val="left" w:pos="9356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127606">
        <w:rPr>
          <w:szCs w:val="28"/>
        </w:rPr>
        <w:t xml:space="preserve">                            </w:t>
      </w:r>
      <w:r w:rsidR="00981EF3">
        <w:rPr>
          <w:szCs w:val="28"/>
        </w:rPr>
        <w:t xml:space="preserve">   </w:t>
      </w:r>
      <w:r>
        <w:rPr>
          <w:szCs w:val="28"/>
        </w:rPr>
        <w:t xml:space="preserve"> «_____»___</w:t>
      </w:r>
      <w:r w:rsidRPr="00D269FD">
        <w:rPr>
          <w:szCs w:val="28"/>
        </w:rPr>
        <w:t>__________</w:t>
      </w:r>
      <w:r>
        <w:rPr>
          <w:szCs w:val="28"/>
        </w:rPr>
        <w:t xml:space="preserve"> </w:t>
      </w:r>
      <w:r w:rsidRPr="00D269FD">
        <w:rPr>
          <w:szCs w:val="28"/>
        </w:rPr>
        <w:t>201</w:t>
      </w:r>
      <w:r>
        <w:rPr>
          <w:szCs w:val="28"/>
        </w:rPr>
        <w:t>9</w:t>
      </w:r>
      <w:r w:rsidRPr="00D269FD">
        <w:rPr>
          <w:szCs w:val="28"/>
        </w:rPr>
        <w:t>г.</w:t>
      </w:r>
    </w:p>
    <w:p w:rsidR="002B03B2" w:rsidRPr="00D269FD" w:rsidRDefault="002B03B2" w:rsidP="006F25C5">
      <w:pPr>
        <w:tabs>
          <w:tab w:val="left" w:pos="4646"/>
          <w:tab w:val="left" w:pos="6787"/>
        </w:tabs>
        <w:jc w:val="center"/>
        <w:rPr>
          <w:b/>
          <w:szCs w:val="28"/>
        </w:rPr>
      </w:pPr>
    </w:p>
    <w:p w:rsidR="002B03B2" w:rsidRPr="00D269FD" w:rsidRDefault="002B03B2" w:rsidP="006F25C5">
      <w:pPr>
        <w:tabs>
          <w:tab w:val="left" w:pos="4646"/>
          <w:tab w:val="left" w:pos="6787"/>
        </w:tabs>
        <w:spacing w:after="200"/>
        <w:jc w:val="center"/>
        <w:rPr>
          <w:b/>
          <w:szCs w:val="28"/>
        </w:rPr>
      </w:pPr>
    </w:p>
    <w:p w:rsidR="006F25C5" w:rsidRPr="009B6EB4" w:rsidRDefault="006F25C5" w:rsidP="00963DA4">
      <w:pPr>
        <w:tabs>
          <w:tab w:val="left" w:pos="4646"/>
          <w:tab w:val="left" w:pos="6787"/>
        </w:tabs>
        <w:jc w:val="center"/>
        <w:rPr>
          <w:b/>
        </w:rPr>
      </w:pPr>
      <w:r w:rsidRPr="009B6EB4">
        <w:rPr>
          <w:b/>
        </w:rPr>
        <w:t>ПЛАН</w:t>
      </w:r>
    </w:p>
    <w:p w:rsidR="006F25C5" w:rsidRPr="009B6EB4" w:rsidRDefault="006A1E0E" w:rsidP="00963DA4">
      <w:pPr>
        <w:jc w:val="center"/>
        <w:rPr>
          <w:b/>
          <w:color w:val="000000" w:themeColor="text1"/>
        </w:rPr>
      </w:pPr>
      <w:r w:rsidRPr="009B6EB4">
        <w:rPr>
          <w:b/>
          <w:color w:val="000000" w:themeColor="text1"/>
        </w:rPr>
        <w:t xml:space="preserve">проведения </w:t>
      </w:r>
      <w:r w:rsidR="00127606">
        <w:rPr>
          <w:b/>
          <w:color w:val="000000" w:themeColor="text1"/>
        </w:rPr>
        <w:t xml:space="preserve">мероприятий по </w:t>
      </w:r>
      <w:r w:rsidR="00127606">
        <w:rPr>
          <w:b/>
          <w:bCs/>
          <w:color w:val="000000" w:themeColor="text1"/>
        </w:rPr>
        <w:t>д</w:t>
      </w:r>
      <w:r w:rsidR="00127606" w:rsidRPr="006971EC">
        <w:rPr>
          <w:b/>
          <w:bCs/>
          <w:color w:val="000000" w:themeColor="text1"/>
        </w:rPr>
        <w:t>уховно-нравственно</w:t>
      </w:r>
      <w:r w:rsidR="00127606">
        <w:rPr>
          <w:b/>
          <w:bCs/>
          <w:color w:val="000000" w:themeColor="text1"/>
        </w:rPr>
        <w:t>му</w:t>
      </w:r>
      <w:r w:rsidR="00127606" w:rsidRPr="006971EC">
        <w:rPr>
          <w:b/>
          <w:bCs/>
          <w:color w:val="000000" w:themeColor="text1"/>
        </w:rPr>
        <w:t xml:space="preserve"> воспитани</w:t>
      </w:r>
      <w:r w:rsidR="00127606">
        <w:rPr>
          <w:b/>
          <w:bCs/>
          <w:color w:val="000000" w:themeColor="text1"/>
        </w:rPr>
        <w:t>ю и развитию</w:t>
      </w:r>
      <w:r w:rsidR="00127606" w:rsidRPr="006971EC">
        <w:rPr>
          <w:b/>
          <w:bCs/>
          <w:color w:val="000000" w:themeColor="text1"/>
        </w:rPr>
        <w:t xml:space="preserve"> подрастающего поколения</w:t>
      </w:r>
      <w:r w:rsidR="00127606">
        <w:rPr>
          <w:b/>
          <w:bCs/>
          <w:color w:val="000000" w:themeColor="text1"/>
        </w:rPr>
        <w:t xml:space="preserve"> </w:t>
      </w:r>
      <w:r w:rsidR="009B6EB4" w:rsidRPr="009B6EB4">
        <w:rPr>
          <w:b/>
          <w:color w:val="000000" w:themeColor="text1"/>
        </w:rPr>
        <w:t>на</w:t>
      </w:r>
      <w:r w:rsidR="00FE30A4">
        <w:rPr>
          <w:b/>
          <w:color w:val="000000" w:themeColor="text1"/>
        </w:rPr>
        <w:t xml:space="preserve"> </w:t>
      </w:r>
      <w:r w:rsidR="00083C5C">
        <w:rPr>
          <w:b/>
          <w:color w:val="000000" w:themeColor="text1"/>
        </w:rPr>
        <w:t>2020 год</w:t>
      </w:r>
    </w:p>
    <w:p w:rsidR="009B6EB4" w:rsidRPr="009B6EB4" w:rsidRDefault="009B6EB4" w:rsidP="009B6EB4">
      <w:pPr>
        <w:tabs>
          <w:tab w:val="left" w:pos="26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559"/>
        <w:gridCol w:w="850"/>
        <w:gridCol w:w="1843"/>
        <w:gridCol w:w="1701"/>
      </w:tblGrid>
      <w:tr w:rsidR="00127606" w:rsidRPr="00981EF3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981EF3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ind w:right="-226"/>
              <w:rPr>
                <w:rFonts w:cs="Times New Roman"/>
                <w:b/>
                <w:color w:val="000000" w:themeColor="text1"/>
                <w:sz w:val="20"/>
              </w:rPr>
            </w:pPr>
            <w:r w:rsidRPr="00981EF3">
              <w:rPr>
                <w:rFonts w:cs="Times New Roman"/>
                <w:b/>
                <w:color w:val="000000" w:themeColor="text1"/>
                <w:sz w:val="20"/>
              </w:rPr>
              <w:t>№</w:t>
            </w:r>
          </w:p>
          <w:p w:rsidR="00127606" w:rsidRPr="00981EF3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ind w:right="-226"/>
              <w:rPr>
                <w:rFonts w:cs="Times New Roman"/>
                <w:b/>
                <w:color w:val="000000" w:themeColor="text1"/>
                <w:sz w:val="20"/>
              </w:rPr>
            </w:pPr>
            <w:r w:rsidRPr="00981EF3">
              <w:rPr>
                <w:rFonts w:cs="Times New Roman"/>
                <w:b/>
                <w:color w:val="000000" w:themeColor="text1"/>
                <w:sz w:val="20"/>
              </w:rPr>
              <w:t>пп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981EF3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981EF3">
              <w:rPr>
                <w:rFonts w:cs="Times New Roman"/>
                <w:b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606" w:rsidRPr="00981EF3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981EF3">
              <w:rPr>
                <w:rFonts w:cs="Times New Roman"/>
                <w:b/>
                <w:color w:val="000000" w:themeColor="text1"/>
                <w:sz w:val="20"/>
              </w:rPr>
              <w:t>Дата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981EF3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981EF3">
              <w:rPr>
                <w:rFonts w:cs="Times New Roman"/>
                <w:b/>
                <w:color w:val="000000" w:themeColor="text1"/>
                <w:sz w:val="20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981EF3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981EF3">
              <w:rPr>
                <w:rFonts w:cs="Times New Roman"/>
                <w:b/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606" w:rsidRPr="00981EF3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ind w:hanging="108"/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981EF3">
              <w:rPr>
                <w:rFonts w:cs="Times New Roman"/>
                <w:b/>
                <w:color w:val="000000" w:themeColor="text1"/>
                <w:sz w:val="20"/>
              </w:rPr>
              <w:t>Ответственные</w:t>
            </w:r>
          </w:p>
          <w:p w:rsidR="00127606" w:rsidRPr="00981EF3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jc w:val="center"/>
              <w:rPr>
                <w:rFonts w:cs="Times New Roman"/>
                <w:b/>
                <w:color w:val="000000" w:themeColor="text1"/>
                <w:sz w:val="20"/>
              </w:rPr>
            </w:pPr>
            <w:r w:rsidRPr="00981EF3">
              <w:rPr>
                <w:rFonts w:cs="Times New Roman"/>
                <w:b/>
                <w:color w:val="000000" w:themeColor="text1"/>
                <w:sz w:val="20"/>
              </w:rPr>
              <w:t>исполнители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606" w:rsidRPr="00127606" w:rsidRDefault="00127606" w:rsidP="00127606">
            <w:pPr>
              <w:pStyle w:val="WW-"/>
              <w:shd w:val="clear" w:color="auto" w:fill="FFFFFF"/>
              <w:tabs>
                <w:tab w:val="num" w:pos="0"/>
              </w:tabs>
              <w:ind w:right="-106"/>
              <w:jc w:val="center"/>
              <w:rPr>
                <w:rFonts w:cs="Times New Roman"/>
                <w:b/>
                <w:color w:val="000000" w:themeColor="text1"/>
              </w:rPr>
            </w:pPr>
            <w:r w:rsidRPr="00127606">
              <w:rPr>
                <w:rFonts w:cs="Times New Roman"/>
                <w:b/>
                <w:bCs/>
                <w:color w:val="000000" w:themeColor="text1"/>
              </w:rPr>
              <w:t>Духовно-нравственное воспитание и развитие подрастающего поколения</w:t>
            </w:r>
          </w:p>
        </w:tc>
      </w:tr>
      <w:tr w:rsidR="00127606" w:rsidRPr="00127606" w:rsidTr="0012760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рисунка «Сказочные краски»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10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 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Диалог «Быть самим собой»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13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Выставка обзор «Преданья старины далекой»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16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«Вайнахские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16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Час откровенного разговора «Сохраним в себе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Урок добра «Учимся доброжелательности»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13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Час интересного рассказа о нарвах и обычаях «Приданья старины глубокой»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Информационный час «Традиции хранить и умножать»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 «Адамах адам дийриг-г1иллакх ду»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tabs>
                <w:tab w:val="left" w:pos="2415"/>
              </w:tabs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Вечер-встреча «О традициях чеченского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10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 «Ислам – религия мира, добра и созидания»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1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Познавательный час о религии «Мусульманские праздники»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18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«Ислам – религия мира, и добра!»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8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tabs>
                <w:tab w:val="left" w:pos="1335"/>
              </w:tabs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Беседа «Обычаи, традиции, нравы»</w:t>
            </w:r>
            <w:r w:rsidRPr="00127606">
              <w:rPr>
                <w:color w:val="000000" w:themeColor="text1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7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30"/>
        </w:trPr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29 октября - Мероприятия ко Дню рождения Пророка Мухаммада ( с.а.в. )</w:t>
            </w:r>
          </w:p>
        </w:tc>
      </w:tr>
      <w:tr w:rsidR="00127606" w:rsidRPr="00127606" w:rsidTr="00127606"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Духовно-просветительская беседа о самом великом событии «Рождение Пророка Мухаммада» ( с.а.в.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395"/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День почитания Кунта-Хаджи Кишиева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Религиозный час «Святой учитель Кунта-Хаджи Кишиев»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Выставка-обзор «Великий чеченский суфий Кунта-Хаджи Кишиев»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все филиалы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395"/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8 марта - Международный женский день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«Женщины в поэзии»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4 марта 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6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«Сийлахь-Нана!»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Книжная выставка «О женщинах пером и кистью»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4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 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Выставка-портрет </w:t>
            </w:r>
            <w:r w:rsidRPr="00127606">
              <w:rPr>
                <w:color w:val="000000" w:themeColor="text1"/>
                <w:shd w:val="clear" w:color="auto" w:fill="FFFFFF"/>
              </w:rPr>
              <w:t>«Мамины добрые глаза»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4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Выставка – портрет «Милые наши женщины»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4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«Образ пленительный, образ прекрасный»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4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Выставка детских рисунков «Образ моей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4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Утренник «Праздник восхищения женщиной!»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5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филиал №9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Творческая мастерская "Подарок маме своими руками"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5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стихов «Весны  очарование»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марта</w:t>
            </w:r>
          </w:p>
          <w:p w:rsidR="00127606" w:rsidRPr="00127606" w:rsidRDefault="00127606" w:rsidP="00127606">
            <w:pPr>
              <w:pStyle w:val="24"/>
              <w:shd w:val="clear" w:color="auto" w:fill="auto"/>
              <w:spacing w:before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Литературно-музыкальная композиция «О, женщина, вам имя совершенство»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Творческий час поделок «Дарите женщинам цветы»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Творческое мероприятие «Весенние фантазии»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День мастерства «Нарисуем маме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Выставка – сюрприз «Сюрприз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филиал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Поэтический час «Женщина мать, жизни начало»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127606">
              <w:rPr>
                <w:color w:val="000000" w:themeColor="text1"/>
                <w:highlight w:val="white"/>
              </w:rPr>
              <w:t>Литературный час «Мама – лучший в мире друг!»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both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Праздничный вечер «Все о тебе одной!»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 xml:space="preserve">Час умелых ручек </w:t>
            </w:r>
            <w:r w:rsidRPr="00127606">
              <w:rPr>
                <w:color w:val="000000" w:themeColor="text1"/>
              </w:rPr>
              <w:t>«С любовью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Творческий вечер «Все стихи о маме»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395"/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25 апреля - День чеченского языка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Книжная выставка «Язык и письменность - сокровища родного языка»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    все филиалы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Обзор-беседа «Мотт халкъан са ду»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Познавательная беседа «Ларбе мотт, хазбе и…»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рисунков «Язык мой – друг 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Утренник: «Язык родной, дружу с тобой»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«Язык это история народа»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Литературный – вечер «Бека нохчийн мотт!»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tabs>
                <w:tab w:val="left" w:pos="195"/>
              </w:tabs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Конкурс театральных миниатюр </w:t>
            </w:r>
            <w:r w:rsidRPr="00127606">
              <w:rPr>
                <w:color w:val="000000" w:themeColor="text1"/>
              </w:rPr>
              <w:lastRenderedPageBreak/>
              <w:t xml:space="preserve">«Нохчийн г1иллакхаш»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  <w:r w:rsidRPr="00127606">
              <w:rPr>
                <w:color w:val="000000" w:themeColor="text1"/>
              </w:rPr>
              <w:lastRenderedPageBreak/>
              <w:t>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lastRenderedPageBreak/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Познавательный час «</w:t>
            </w:r>
            <w:r w:rsidRPr="00127606">
              <w:rPr>
                <w:rFonts w:eastAsia="Calibri"/>
                <w:color w:val="000000" w:themeColor="text1"/>
              </w:rPr>
              <w:t>Наш язык – наша история</w:t>
            </w:r>
            <w:r w:rsidRPr="00127606">
              <w:rPr>
                <w:color w:val="000000" w:themeColor="text1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Литературный вечер «Язык- душа народа»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чтецов «Беза, бовза хьайн ненан мотт»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Литературный час «Нохчийн мотт – сан дозалла»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«Язык - душа народа»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 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Беседа «Матто кхуллу Даймохк»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Круглый стол «Место чеченского языка в речи молодого поколения»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395"/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15 мая - международный день семьи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«Я, и моя семья»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Конкурс рисунков «Моя семья»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Беседа-обзор «Духовные ценности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о нас «Воскресенье - день для всей семьи»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филиал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Беседа «Тепло семейного очага»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Выставка рисунков «Это моя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«О том, что дорого и свято»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«Семья, согретая любовью, всегда надежна и крепка»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Выставка-признание «Блажен, кто предков с чистым сердцем чтит»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рисунков «Наша дружная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iCs/>
                <w:color w:val="000000" w:themeColor="text1"/>
              </w:rPr>
              <w:t>Выставка-экспозиция «Семейный архив»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395"/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1 июня - День защиты детей</w:t>
            </w:r>
            <w:r w:rsidRPr="00127606">
              <w:rPr>
                <w:color w:val="000000" w:themeColor="text1"/>
              </w:rPr>
              <w:t xml:space="preserve"> 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Книжная выставка «Планета детства»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Выставка – размышление «Все лучшее детям»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Праздни «Волшебный мир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Детский праздник «Когда смеются дети…»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Конкурс рисунков «Детство лучшая планета!»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Праздник детства «Маленькая страна»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рисунков «Радужное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Литературный праздник «Детство-это я и 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Конкурс асфальтной живописи </w:t>
            </w:r>
            <w:r w:rsidRPr="00127606">
              <w:rPr>
                <w:color w:val="000000" w:themeColor="text1"/>
              </w:rPr>
              <w:lastRenderedPageBreak/>
              <w:t xml:space="preserve">«Территория хорошего настроения»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lastRenderedPageBreak/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                         </w:t>
            </w:r>
            <w:r w:rsidRPr="00127606">
              <w:rPr>
                <w:color w:val="000000" w:themeColor="text1"/>
              </w:rPr>
              <w:lastRenderedPageBreak/>
              <w:t>филиал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lastRenderedPageBreak/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спектакль «Дружат дети всей планеты»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Литературный праздник «В одном счастливом детстве»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Выставка рисунков «Солнечный 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Игровая программа «Остров «Читалия» на планете «Лето»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127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апреля по 23 мая - Священный месяц Рамадан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Час духовной информации «Священный месяц Рамадан»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31 июля - Курбан-Байрам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«Курбан-Байрам праздник веры и разума»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Час духовной беседы «Зуль-Хьиджа: г1урбанан бутт»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i/>
                <w:color w:val="000000" w:themeColor="text1"/>
                <w:highlight w:val="red"/>
              </w:rPr>
            </w:pPr>
            <w:r w:rsidRPr="00127606">
              <w:rPr>
                <w:b/>
                <w:i/>
                <w:color w:val="000000" w:themeColor="text1"/>
              </w:rPr>
              <w:t>1 сентября – День знаний</w:t>
            </w:r>
          </w:p>
        </w:tc>
      </w:tr>
      <w:tr w:rsidR="00127606" w:rsidRPr="00127606" w:rsidTr="00127606">
        <w:trPr>
          <w:trHeight w:val="5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Книжная выставка «Волшебная страна знаний»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Информационно-познавательный час «Учись учиться»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Беседа «Школьные трудности»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Утренник «Добро пожаловать в страну знаний!»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Выставка-адвайзер «Книжный праздник для гурманов»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 филиал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День информации «Школа учит и воспитывает»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 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Лицей для малышей как обучать маленького умничку «Я бы в гении пошёл!»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 ЦБС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 Акция «Приходите в гости к книжке и девчонки и мальчишки!»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 ЦБС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Игровая викторина «Грызем гранит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Игра наоборот «Контрольная для взрослых»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 ЦБС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395"/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26 сентября - День чеченской женщины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Книжная выставка «Чеченская женщина, гордость нации»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24 сентября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«Образ чеченской женщины»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Книжно-иллюстрационная выставка «Жизнь посвященная женщине»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24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филиал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«Великие подвиги чеченских женщин»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«Чеченская женщина – гордость нации»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18" w:right="-226" w:hanging="294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Информационный час «День чеченской женщины»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25 сентября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right="-108"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Вечер чтений вслух «Перед матерью вечно в долгу»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right="-108"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Беседа-диалог «Нохчи сий долу йо1»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rStyle w:val="210pt"/>
                <w:rFonts w:ascii="Times New Roman" w:hAnsi="Times New Roman" w:cs="Times New Roman"/>
                <w:b w:val="0"/>
                <w:bCs w:val="0"/>
                <w:color w:val="000000" w:themeColor="text1"/>
                <w:lang w:eastAsia="ar-SA"/>
              </w:rPr>
            </w:pPr>
            <w:r w:rsidRPr="00127606">
              <w:rPr>
                <w:color w:val="000000" w:themeColor="text1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lastRenderedPageBreak/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lastRenderedPageBreak/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Беседа «Гордость гор»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Утренник «День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right="-108" w:hanging="104"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Час интересного рассказа «Женщина - это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Поэтический час «Имя женщине -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филиал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Исторический обзор «О женщине горянке»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 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рисунков: «Женщина горянка»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Час истории «Сийдолуш ехийла, яхьйолу йо1»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27606" w:rsidRPr="00127606" w:rsidRDefault="00127606" w:rsidP="00127606">
            <w:pPr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29 августа – День Ашура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Духовная беседа «Ашура - новый год по-мусульмански»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27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tabs>
                <w:tab w:val="left" w:pos="4871"/>
              </w:tabs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1 октября – Международный день пожилых людей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Книжная выставка «Милые, добрые, нежные»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Вечер-встреча «Руки сердечное тепло»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Вечер встреча «Почитание и уважения к старшим»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«Вайн неха 1адаташ»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Час доброты «Ветеран живет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rPr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Конкурс «А ну-ка, бабушки!»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Вечер-элегия «Пусть будет теплой осень жизни»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Беседа-диалог «Серебряный возраст»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Книжная выставка «Разгладим морщинки, согреем ладошки»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Праздничный концерт «Для Вас, люди старшего поколения»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Час доброты «Бабушки рядышком с дедушкой»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395"/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30 ноября – День матери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981EF3" w:rsidRDefault="00127606" w:rsidP="00127606">
            <w:pPr>
              <w:rPr>
                <w:b/>
                <w:color w:val="000000" w:themeColor="text1"/>
                <w:sz w:val="22"/>
              </w:rPr>
            </w:pPr>
            <w:r w:rsidRPr="00981EF3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2"/>
              </w:rPr>
              <w:t>Книжная выставка «Образ матери в произведениях»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right="-108"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right="-108"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</w:p>
          <w:p w:rsidR="00127606" w:rsidRPr="00127606" w:rsidRDefault="00127606" w:rsidP="00127606">
            <w:pPr>
              <w:ind w:right="-108"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все филиалы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Литературный вечер «Любви великой свет материнства»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Утренник «Праздничный букет для мамы»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Открытки своими руками «За главную роль в моей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Литературно-музыкальный вечер «Рай под ногами матерей»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Книжная выставка «Уггаре мерза дош-Нана»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Беседа «Мое первое слово…»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Громкие чтения «Мама… Ее сердце не имеет границ»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Выставка – просмотр «Женщина-мать в литературе»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филиал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Поздравительный час «Поговори со мною, мама».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цветочных поделок «Букет для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  филиал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Праздничная программа «Все краски жизни для тебя…»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Информационный стенд «Сказ от сердца и души о том, как мамы хороши!»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Конкурс чтецов «Лучшая мама на свете»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iCs/>
                <w:color w:val="000000" w:themeColor="text1"/>
                <w:sz w:val="24"/>
                <w:szCs w:val="24"/>
              </w:rPr>
              <w:t>Вернисаж литературный «Целуйте руки матерям…»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color w:val="000000" w:themeColor="text1"/>
                <w:sz w:val="24"/>
                <w:szCs w:val="24"/>
              </w:rPr>
              <w:t>МБУ ЦБС                          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127606">
              <w:rPr>
                <w:color w:val="000000" w:themeColor="text1"/>
                <w:highlight w:val="white"/>
              </w:rPr>
              <w:t>Книжная выставка «И пою я оду маме…»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 09.30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3 декабря - Международный День инвалидов</w:t>
            </w:r>
            <w:r w:rsidRPr="00127606">
              <w:rPr>
                <w:color w:val="000000" w:themeColor="text1"/>
              </w:rPr>
              <w:t xml:space="preserve"> 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Литературная гостиная «Зажгите свет в душе»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3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-243" w:firstLine="243"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Урок доброты о детях с аутизмом  «Дети дождя»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Урок доброты о незрячих «</w:t>
            </w:r>
            <w:r w:rsidRPr="00127606">
              <w:rPr>
                <w:color w:val="000000" w:themeColor="text1"/>
                <w:highlight w:val="white"/>
              </w:rPr>
              <w:t>Я всегда с тобою рядом</w:t>
            </w:r>
            <w:r w:rsidRPr="00127606">
              <w:rPr>
                <w:color w:val="000000" w:themeColor="text1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127606">
              <w:rPr>
                <w:color w:val="000000" w:themeColor="text1"/>
                <w:highlight w:val="white"/>
              </w:rPr>
              <w:t>Урок доброты «</w:t>
            </w:r>
            <w:r w:rsidRPr="00127606">
              <w:rPr>
                <w:color w:val="000000" w:themeColor="text1"/>
              </w:rPr>
              <w:t>Помоги сегодня и тебе воздастся завтра</w:t>
            </w:r>
            <w:r w:rsidRPr="00127606">
              <w:rPr>
                <w:color w:val="000000" w:themeColor="text1"/>
                <w:highlight w:val="white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Беседа «Прикоснись ко мне добротой»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1 мая - День весны и труда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  <w:lang w:bidi="ru-RU"/>
              </w:rPr>
              <w:t xml:space="preserve">Час знакомства с национальными первомайскими традициями разных стран «Первомай шагает по планете»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</w:p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все филиалы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24 мая – День славянской письменности и культуры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Час книжной премудрости «Аз и Буки-начало науки»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22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</w:p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27 мая - Общероссийский День библиотекаря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Библиографический этюд «Чтоб шагалось в ногу с веком, приходи в библиотеку»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spacing w:after="200"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  <w:highlight w:val="white"/>
              </w:rPr>
              <w:t>Книжная выставка «Будь другом интересных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Выставка-знакомство «Библиотека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</w:rPr>
              <w:t xml:space="preserve">Литературный час «Библиотекарь-профессия, библиотекарь призвание»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"/>
              <w:spacing w:before="0"/>
              <w:contextualSpacing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27606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Экскурсия по библиотеке «Вечер друзей библиотеки»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День открытых дверей «Библиотека, книга, я - вместе дружна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Интеллектуальная игра «Турнир умников»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1 апреля - День смеха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Литературно-юмористическое ассорти «Посмеемся вместе с мамой»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Развлекательно-игровая программа «В стране веселых человечков»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Игровая программа «Первоапрельский кураж»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Вечер рассказов «Осторожно, розыгрыш!»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ind w:left="395"/>
              <w:jc w:val="center"/>
              <w:rPr>
                <w:b/>
                <w:i/>
                <w:color w:val="000000" w:themeColor="text1"/>
              </w:rPr>
            </w:pPr>
            <w:r w:rsidRPr="00127606">
              <w:rPr>
                <w:b/>
                <w:i/>
                <w:color w:val="000000" w:themeColor="text1"/>
              </w:rPr>
              <w:t>31 декабря - Новый год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Книжный обзор праздника «Новый год в книжках»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все филиалы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autoSpaceDE w:val="0"/>
              <w:autoSpaceDN w:val="0"/>
              <w:adjustRightInd w:val="0"/>
              <w:rPr>
                <w:color w:val="000000" w:themeColor="text1"/>
                <w:highlight w:val="white"/>
              </w:rPr>
            </w:pPr>
            <w:r w:rsidRPr="00127606">
              <w:rPr>
                <w:color w:val="000000" w:themeColor="text1"/>
              </w:rPr>
              <w:t xml:space="preserve">Книжная выставка «Этот мир очарований, этот мир из серебра!»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Новогоднее конфетти «В день последний декабря…»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Литературно-музыкальная композиция «В снежном царстве, в морозном государстве…»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Развлекательная программа «Забавы у новогодней ёлки»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Открытие новогодней елки «Хорошо, что каждый год, к нам приходит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Новогодний утренник «Академия новогодних затей»»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Чайный стол «Зимней праздничной порой…»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Сказочно-познавательное путешествие «Новогодние приключения в стране литературных героев»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Сказочный каламбур «Новый год шагает по планете»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Час умелых ручек «Елкины обновки»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«ЦБС»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Детский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Литературное новогоднее приключение «Он на праздник нам привез новых сказок целый воз!»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Новогоднее турне «Новый год по всей планете»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Мастер-класс «Подарок своими руками»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Новогоднее медиатурне в историю создания ёлочных украшений «Как ёлка наряжалась…»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1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Новогодняя викторина «В царстве славного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color w:val="000000" w:themeColor="text1"/>
              </w:rPr>
            </w:pPr>
            <w:r w:rsidRPr="00127606">
              <w:rPr>
                <w:b/>
                <w:color w:val="000000" w:themeColor="text1"/>
              </w:rPr>
              <w:t>Экологическое воспитание подрастающего поколения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Игра-путешестви</w:t>
            </w:r>
            <w:r>
              <w:rPr>
                <w:color w:val="000000" w:themeColor="text1"/>
                <w:shd w:val="clear" w:color="auto" w:fill="FFFFFF"/>
              </w:rPr>
              <w:t>е</w:t>
            </w:r>
            <w:r w:rsidRPr="00127606">
              <w:rPr>
                <w:color w:val="000000" w:themeColor="text1"/>
                <w:shd w:val="clear" w:color="auto" w:fill="FFFFFF"/>
              </w:rPr>
              <w:t xml:space="preserve"> «Зверополис нашего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Путешествие по страницам Красной книги «Жалобная книга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 октября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Метеовикторина «Знаете ли вы, что…»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Эко информация «Экологические катастрофы мира»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День экологической книги «В экологию через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16 марта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 xml:space="preserve">Урок природы «У природы есть друзья: </w:t>
            </w:r>
            <w:r w:rsidRPr="00127606">
              <w:rPr>
                <w:color w:val="000000" w:themeColor="text1"/>
                <w:shd w:val="clear" w:color="auto" w:fill="FFFFFF"/>
              </w:rPr>
              <w:lastRenderedPageBreak/>
              <w:t>это мы – и ты, и 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6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both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 xml:space="preserve">МБУ ЦБС </w:t>
            </w:r>
            <w:r w:rsidRPr="00127606">
              <w:rPr>
                <w:color w:val="000000" w:themeColor="text1"/>
              </w:rPr>
              <w:lastRenderedPageBreak/>
              <w:t>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lastRenderedPageBreak/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Урок-экскурсия «Мир заповедной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 июля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Экологический репортаж «На солнечной полянке»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b/>
                <w:color w:val="000000" w:themeColor="text1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contextualSpacing/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филиал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Экологический час «Планета кричит SOS»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both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Конкурс рисунка на асфальте «Цветы - цветочки»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17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филиал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Конкурс экологической сказки «Сохраним планету Земля»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pStyle w:val="24"/>
              <w:shd w:val="clear" w:color="auto" w:fill="auto"/>
              <w:jc w:val="center"/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27606">
              <w:rPr>
                <w:rStyle w:val="210p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127606">
              <w:rPr>
                <w:color w:val="000000" w:themeColor="text1"/>
              </w:rPr>
              <w:t>илиал</w:t>
            </w:r>
          </w:p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«Алхан-Чурт»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  <w:tr w:rsidR="00127606" w:rsidRPr="00127606" w:rsidTr="001276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606" w:rsidRPr="00127606" w:rsidRDefault="00127606" w:rsidP="009E3EF7">
            <w:pPr>
              <w:numPr>
                <w:ilvl w:val="0"/>
                <w:numId w:val="2"/>
              </w:numPr>
              <w:suppressAutoHyphens/>
              <w:snapToGrid w:val="0"/>
              <w:ind w:left="395" w:right="-226"/>
              <w:rPr>
                <w:color w:val="000000" w:themeColor="text1"/>
                <w:kern w:val="1"/>
                <w:u w:color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shd w:val="clear" w:color="auto" w:fill="FFFFFF"/>
              <w:rPr>
                <w:color w:val="000000" w:themeColor="text1"/>
                <w:shd w:val="clear" w:color="auto" w:fill="FFFFFF"/>
              </w:rPr>
            </w:pPr>
            <w:r w:rsidRPr="00127606">
              <w:rPr>
                <w:color w:val="000000" w:themeColor="text1"/>
                <w:shd w:val="clear" w:color="auto" w:fill="FFFFFF"/>
              </w:rPr>
              <w:t>Литературная викторина «Сказки о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26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МБУ ЦБС                           филиал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606" w:rsidRPr="00127606" w:rsidRDefault="00127606" w:rsidP="00127606">
            <w:pPr>
              <w:jc w:val="center"/>
              <w:rPr>
                <w:color w:val="000000" w:themeColor="text1"/>
              </w:rPr>
            </w:pPr>
            <w:r w:rsidRPr="00127606">
              <w:rPr>
                <w:color w:val="000000" w:themeColor="text1"/>
              </w:rPr>
              <w:t>Мумаева А.Х.</w:t>
            </w:r>
          </w:p>
        </w:tc>
      </w:tr>
    </w:tbl>
    <w:p w:rsidR="00D830E5" w:rsidRPr="009B6EB4" w:rsidRDefault="00D830E5" w:rsidP="009B6EB4">
      <w:pPr>
        <w:tabs>
          <w:tab w:val="left" w:pos="2642"/>
        </w:tabs>
        <w:rPr>
          <w:sz w:val="28"/>
          <w:szCs w:val="28"/>
        </w:rPr>
      </w:pPr>
    </w:p>
    <w:sectPr w:rsidR="00D830E5" w:rsidRPr="009B6EB4" w:rsidSect="00CB6189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EF7" w:rsidRDefault="009E3EF7" w:rsidP="0029321E">
      <w:r>
        <w:separator/>
      </w:r>
    </w:p>
  </w:endnote>
  <w:endnote w:type="continuationSeparator" w:id="1">
    <w:p w:rsidR="009E3EF7" w:rsidRDefault="009E3EF7" w:rsidP="0029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EF7" w:rsidRDefault="009E3EF7" w:rsidP="0029321E">
      <w:r>
        <w:separator/>
      </w:r>
    </w:p>
  </w:footnote>
  <w:footnote w:type="continuationSeparator" w:id="1">
    <w:p w:rsidR="009E3EF7" w:rsidRDefault="009E3EF7" w:rsidP="00293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</w:rPr>
    </w:lvl>
  </w:abstractNum>
  <w:abstractNum w:abstractNumId="9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</w:rPr>
    </w:lvl>
  </w:abstractNum>
  <w:abstractNum w:abstractNumId="10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</w:rPr>
    </w:lvl>
  </w:abstractNum>
  <w:abstractNum w:abstractNumId="11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2">
    <w:nsid w:val="27B57EB5"/>
    <w:multiLevelType w:val="hybridMultilevel"/>
    <w:tmpl w:val="05A4A10C"/>
    <w:lvl w:ilvl="0" w:tplc="C2A02A0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21488"/>
    <w:multiLevelType w:val="hybridMultilevel"/>
    <w:tmpl w:val="97EA9942"/>
    <w:lvl w:ilvl="0" w:tplc="DF48464C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9D6"/>
    <w:rsid w:val="0000049D"/>
    <w:rsid w:val="000023A0"/>
    <w:rsid w:val="0000265C"/>
    <w:rsid w:val="00003B41"/>
    <w:rsid w:val="0000770A"/>
    <w:rsid w:val="00007B71"/>
    <w:rsid w:val="000126B1"/>
    <w:rsid w:val="00013D4E"/>
    <w:rsid w:val="00015E77"/>
    <w:rsid w:val="00017418"/>
    <w:rsid w:val="00021F70"/>
    <w:rsid w:val="000237EA"/>
    <w:rsid w:val="00023F2C"/>
    <w:rsid w:val="00024EB8"/>
    <w:rsid w:val="00027C62"/>
    <w:rsid w:val="00031812"/>
    <w:rsid w:val="00031CFA"/>
    <w:rsid w:val="0003237E"/>
    <w:rsid w:val="00032E63"/>
    <w:rsid w:val="00034AC1"/>
    <w:rsid w:val="00034CF6"/>
    <w:rsid w:val="0003645E"/>
    <w:rsid w:val="000425BB"/>
    <w:rsid w:val="00044108"/>
    <w:rsid w:val="00044F10"/>
    <w:rsid w:val="00046FB9"/>
    <w:rsid w:val="00047859"/>
    <w:rsid w:val="00051B45"/>
    <w:rsid w:val="00053866"/>
    <w:rsid w:val="000541A1"/>
    <w:rsid w:val="00055006"/>
    <w:rsid w:val="00055AF8"/>
    <w:rsid w:val="00056BB1"/>
    <w:rsid w:val="00057E8D"/>
    <w:rsid w:val="00060C5E"/>
    <w:rsid w:val="00061321"/>
    <w:rsid w:val="00062022"/>
    <w:rsid w:val="00062334"/>
    <w:rsid w:val="00064F1C"/>
    <w:rsid w:val="000650AC"/>
    <w:rsid w:val="000656A7"/>
    <w:rsid w:val="000678FE"/>
    <w:rsid w:val="00070DA7"/>
    <w:rsid w:val="0007108C"/>
    <w:rsid w:val="0007127E"/>
    <w:rsid w:val="00071451"/>
    <w:rsid w:val="00072268"/>
    <w:rsid w:val="00073394"/>
    <w:rsid w:val="000757B0"/>
    <w:rsid w:val="00075EE2"/>
    <w:rsid w:val="00076A4C"/>
    <w:rsid w:val="00077CEE"/>
    <w:rsid w:val="000806F5"/>
    <w:rsid w:val="000819D6"/>
    <w:rsid w:val="00082C24"/>
    <w:rsid w:val="00083C5C"/>
    <w:rsid w:val="0008657F"/>
    <w:rsid w:val="00087526"/>
    <w:rsid w:val="00087750"/>
    <w:rsid w:val="00087BF4"/>
    <w:rsid w:val="00087D29"/>
    <w:rsid w:val="00090D28"/>
    <w:rsid w:val="000911C3"/>
    <w:rsid w:val="000917AA"/>
    <w:rsid w:val="00091FBD"/>
    <w:rsid w:val="000930F7"/>
    <w:rsid w:val="00094D28"/>
    <w:rsid w:val="0009718D"/>
    <w:rsid w:val="0009738A"/>
    <w:rsid w:val="000A09E7"/>
    <w:rsid w:val="000A0ABD"/>
    <w:rsid w:val="000A178C"/>
    <w:rsid w:val="000A25EC"/>
    <w:rsid w:val="000A5A55"/>
    <w:rsid w:val="000A76D8"/>
    <w:rsid w:val="000A76F2"/>
    <w:rsid w:val="000A7B2B"/>
    <w:rsid w:val="000B156F"/>
    <w:rsid w:val="000B228F"/>
    <w:rsid w:val="000B254F"/>
    <w:rsid w:val="000B2F2D"/>
    <w:rsid w:val="000B3B80"/>
    <w:rsid w:val="000B7723"/>
    <w:rsid w:val="000C04A6"/>
    <w:rsid w:val="000C0E5C"/>
    <w:rsid w:val="000C1D8B"/>
    <w:rsid w:val="000C3525"/>
    <w:rsid w:val="000C38B6"/>
    <w:rsid w:val="000C3A50"/>
    <w:rsid w:val="000C4236"/>
    <w:rsid w:val="000C4824"/>
    <w:rsid w:val="000C5076"/>
    <w:rsid w:val="000C6E2E"/>
    <w:rsid w:val="000D09B2"/>
    <w:rsid w:val="000D1268"/>
    <w:rsid w:val="000D188E"/>
    <w:rsid w:val="000D36DC"/>
    <w:rsid w:val="000D5382"/>
    <w:rsid w:val="000D5A06"/>
    <w:rsid w:val="000D5A34"/>
    <w:rsid w:val="000D6A67"/>
    <w:rsid w:val="000E01A6"/>
    <w:rsid w:val="000E03AD"/>
    <w:rsid w:val="000E09D2"/>
    <w:rsid w:val="000E119E"/>
    <w:rsid w:val="000E1341"/>
    <w:rsid w:val="000E1348"/>
    <w:rsid w:val="000E1EF9"/>
    <w:rsid w:val="000E4A32"/>
    <w:rsid w:val="000E5206"/>
    <w:rsid w:val="000E5645"/>
    <w:rsid w:val="000E746F"/>
    <w:rsid w:val="000E7B7F"/>
    <w:rsid w:val="000F1534"/>
    <w:rsid w:val="000F17FC"/>
    <w:rsid w:val="000F23C2"/>
    <w:rsid w:val="000F2EAC"/>
    <w:rsid w:val="000F3BA0"/>
    <w:rsid w:val="000F4789"/>
    <w:rsid w:val="000F4D9F"/>
    <w:rsid w:val="000F587C"/>
    <w:rsid w:val="000F75DF"/>
    <w:rsid w:val="000F7704"/>
    <w:rsid w:val="000F7A8D"/>
    <w:rsid w:val="001006FD"/>
    <w:rsid w:val="0010287E"/>
    <w:rsid w:val="00103FD7"/>
    <w:rsid w:val="00104359"/>
    <w:rsid w:val="00104B5F"/>
    <w:rsid w:val="00105F45"/>
    <w:rsid w:val="001069D6"/>
    <w:rsid w:val="00106F7F"/>
    <w:rsid w:val="00107599"/>
    <w:rsid w:val="00114583"/>
    <w:rsid w:val="00117664"/>
    <w:rsid w:val="001178D4"/>
    <w:rsid w:val="0012087D"/>
    <w:rsid w:val="0012126E"/>
    <w:rsid w:val="00123A99"/>
    <w:rsid w:val="00124137"/>
    <w:rsid w:val="0012598D"/>
    <w:rsid w:val="00125BE6"/>
    <w:rsid w:val="0012649A"/>
    <w:rsid w:val="0012709F"/>
    <w:rsid w:val="00127606"/>
    <w:rsid w:val="001331F0"/>
    <w:rsid w:val="001333DD"/>
    <w:rsid w:val="001336EC"/>
    <w:rsid w:val="00133780"/>
    <w:rsid w:val="00133B73"/>
    <w:rsid w:val="001353B8"/>
    <w:rsid w:val="00140F34"/>
    <w:rsid w:val="00142E02"/>
    <w:rsid w:val="0014381F"/>
    <w:rsid w:val="00143D51"/>
    <w:rsid w:val="001454DA"/>
    <w:rsid w:val="00146635"/>
    <w:rsid w:val="00146660"/>
    <w:rsid w:val="00146887"/>
    <w:rsid w:val="00147D59"/>
    <w:rsid w:val="00147DAB"/>
    <w:rsid w:val="00151093"/>
    <w:rsid w:val="00151265"/>
    <w:rsid w:val="00154797"/>
    <w:rsid w:val="00155389"/>
    <w:rsid w:val="001553C0"/>
    <w:rsid w:val="001567F9"/>
    <w:rsid w:val="001569A6"/>
    <w:rsid w:val="001578AC"/>
    <w:rsid w:val="00160AC7"/>
    <w:rsid w:val="00160E94"/>
    <w:rsid w:val="00162075"/>
    <w:rsid w:val="001624E1"/>
    <w:rsid w:val="00162C85"/>
    <w:rsid w:val="0016453D"/>
    <w:rsid w:val="0016545F"/>
    <w:rsid w:val="001668FE"/>
    <w:rsid w:val="00166954"/>
    <w:rsid w:val="001742EB"/>
    <w:rsid w:val="0017431F"/>
    <w:rsid w:val="0017449A"/>
    <w:rsid w:val="00175E08"/>
    <w:rsid w:val="00176213"/>
    <w:rsid w:val="001762CD"/>
    <w:rsid w:val="00176F05"/>
    <w:rsid w:val="00177305"/>
    <w:rsid w:val="0017735C"/>
    <w:rsid w:val="00180C37"/>
    <w:rsid w:val="0018232F"/>
    <w:rsid w:val="0018245A"/>
    <w:rsid w:val="00182BA9"/>
    <w:rsid w:val="0018349D"/>
    <w:rsid w:val="00183914"/>
    <w:rsid w:val="001839E8"/>
    <w:rsid w:val="00185598"/>
    <w:rsid w:val="001855F6"/>
    <w:rsid w:val="00185D9B"/>
    <w:rsid w:val="00187D2F"/>
    <w:rsid w:val="0019080E"/>
    <w:rsid w:val="00190841"/>
    <w:rsid w:val="00190A07"/>
    <w:rsid w:val="00191D9A"/>
    <w:rsid w:val="00192423"/>
    <w:rsid w:val="001932A2"/>
    <w:rsid w:val="00194544"/>
    <w:rsid w:val="00196154"/>
    <w:rsid w:val="00196914"/>
    <w:rsid w:val="001A2628"/>
    <w:rsid w:val="001A5402"/>
    <w:rsid w:val="001A5DC4"/>
    <w:rsid w:val="001A6288"/>
    <w:rsid w:val="001A66C1"/>
    <w:rsid w:val="001A692D"/>
    <w:rsid w:val="001A77DC"/>
    <w:rsid w:val="001A7C69"/>
    <w:rsid w:val="001B0931"/>
    <w:rsid w:val="001B1284"/>
    <w:rsid w:val="001B18B6"/>
    <w:rsid w:val="001B39CD"/>
    <w:rsid w:val="001B4156"/>
    <w:rsid w:val="001B4E7D"/>
    <w:rsid w:val="001B7665"/>
    <w:rsid w:val="001B7E25"/>
    <w:rsid w:val="001C039A"/>
    <w:rsid w:val="001C1098"/>
    <w:rsid w:val="001C1472"/>
    <w:rsid w:val="001C17AE"/>
    <w:rsid w:val="001C2A07"/>
    <w:rsid w:val="001C2E70"/>
    <w:rsid w:val="001C4512"/>
    <w:rsid w:val="001C48E1"/>
    <w:rsid w:val="001C5B4D"/>
    <w:rsid w:val="001C72B9"/>
    <w:rsid w:val="001C7A2E"/>
    <w:rsid w:val="001C7EB2"/>
    <w:rsid w:val="001D1994"/>
    <w:rsid w:val="001D4943"/>
    <w:rsid w:val="001D5BCC"/>
    <w:rsid w:val="001D6AF4"/>
    <w:rsid w:val="001E015F"/>
    <w:rsid w:val="001E0782"/>
    <w:rsid w:val="001E2176"/>
    <w:rsid w:val="001E23F1"/>
    <w:rsid w:val="001E2C3C"/>
    <w:rsid w:val="001E6D3E"/>
    <w:rsid w:val="001E79AA"/>
    <w:rsid w:val="001F03CB"/>
    <w:rsid w:val="001F060F"/>
    <w:rsid w:val="001F0CDE"/>
    <w:rsid w:val="001F1416"/>
    <w:rsid w:val="001F242A"/>
    <w:rsid w:val="001F2D1A"/>
    <w:rsid w:val="001F46B1"/>
    <w:rsid w:val="001F4A13"/>
    <w:rsid w:val="001F553A"/>
    <w:rsid w:val="001F64E7"/>
    <w:rsid w:val="001F6AEC"/>
    <w:rsid w:val="001F718F"/>
    <w:rsid w:val="001F739E"/>
    <w:rsid w:val="00200F22"/>
    <w:rsid w:val="00201F2D"/>
    <w:rsid w:val="00202C01"/>
    <w:rsid w:val="00202FD7"/>
    <w:rsid w:val="00203276"/>
    <w:rsid w:val="00203E3F"/>
    <w:rsid w:val="00204054"/>
    <w:rsid w:val="0020408D"/>
    <w:rsid w:val="002042C8"/>
    <w:rsid w:val="002045CA"/>
    <w:rsid w:val="0020536F"/>
    <w:rsid w:val="0021215A"/>
    <w:rsid w:val="002143F7"/>
    <w:rsid w:val="00214679"/>
    <w:rsid w:val="00215645"/>
    <w:rsid w:val="00217046"/>
    <w:rsid w:val="00221260"/>
    <w:rsid w:val="002216C6"/>
    <w:rsid w:val="00221E98"/>
    <w:rsid w:val="0022285F"/>
    <w:rsid w:val="00222A6D"/>
    <w:rsid w:val="00222EFE"/>
    <w:rsid w:val="00223D5B"/>
    <w:rsid w:val="00224B41"/>
    <w:rsid w:val="002266BC"/>
    <w:rsid w:val="00226C48"/>
    <w:rsid w:val="00226E7A"/>
    <w:rsid w:val="0023034D"/>
    <w:rsid w:val="00231B2F"/>
    <w:rsid w:val="002322EF"/>
    <w:rsid w:val="00232ABF"/>
    <w:rsid w:val="00232C5F"/>
    <w:rsid w:val="00232E45"/>
    <w:rsid w:val="002339C8"/>
    <w:rsid w:val="00233CC2"/>
    <w:rsid w:val="002366AF"/>
    <w:rsid w:val="0023776B"/>
    <w:rsid w:val="002419A0"/>
    <w:rsid w:val="00242159"/>
    <w:rsid w:val="002426F2"/>
    <w:rsid w:val="00242862"/>
    <w:rsid w:val="00244B1F"/>
    <w:rsid w:val="00244CCA"/>
    <w:rsid w:val="00245480"/>
    <w:rsid w:val="002469A1"/>
    <w:rsid w:val="00250C88"/>
    <w:rsid w:val="00251CDF"/>
    <w:rsid w:val="00252525"/>
    <w:rsid w:val="00255780"/>
    <w:rsid w:val="002558B7"/>
    <w:rsid w:val="0025646E"/>
    <w:rsid w:val="002578E4"/>
    <w:rsid w:val="0025791D"/>
    <w:rsid w:val="0026055D"/>
    <w:rsid w:val="00260BAF"/>
    <w:rsid w:val="00261AC0"/>
    <w:rsid w:val="00261BC3"/>
    <w:rsid w:val="0026221C"/>
    <w:rsid w:val="002622A2"/>
    <w:rsid w:val="0026247F"/>
    <w:rsid w:val="00263198"/>
    <w:rsid w:val="002635D1"/>
    <w:rsid w:val="00263773"/>
    <w:rsid w:val="00263E7B"/>
    <w:rsid w:val="002647CC"/>
    <w:rsid w:val="00265E53"/>
    <w:rsid w:val="00265F75"/>
    <w:rsid w:val="002669CE"/>
    <w:rsid w:val="00267B37"/>
    <w:rsid w:val="00270652"/>
    <w:rsid w:val="00270D5D"/>
    <w:rsid w:val="00271CB2"/>
    <w:rsid w:val="00273291"/>
    <w:rsid w:val="00273FF5"/>
    <w:rsid w:val="00274173"/>
    <w:rsid w:val="002745C4"/>
    <w:rsid w:val="0027483B"/>
    <w:rsid w:val="0027647A"/>
    <w:rsid w:val="002768B2"/>
    <w:rsid w:val="00281999"/>
    <w:rsid w:val="00283043"/>
    <w:rsid w:val="00285DDD"/>
    <w:rsid w:val="00286E40"/>
    <w:rsid w:val="00287C2D"/>
    <w:rsid w:val="00291CC6"/>
    <w:rsid w:val="00291E09"/>
    <w:rsid w:val="00292F95"/>
    <w:rsid w:val="0029321E"/>
    <w:rsid w:val="002977B6"/>
    <w:rsid w:val="002A194F"/>
    <w:rsid w:val="002A3E99"/>
    <w:rsid w:val="002A3E9B"/>
    <w:rsid w:val="002A6729"/>
    <w:rsid w:val="002A7740"/>
    <w:rsid w:val="002B03B2"/>
    <w:rsid w:val="002B07E8"/>
    <w:rsid w:val="002B11C6"/>
    <w:rsid w:val="002B178B"/>
    <w:rsid w:val="002B19CF"/>
    <w:rsid w:val="002B1FA0"/>
    <w:rsid w:val="002B2870"/>
    <w:rsid w:val="002B301F"/>
    <w:rsid w:val="002B4981"/>
    <w:rsid w:val="002B5701"/>
    <w:rsid w:val="002B75E4"/>
    <w:rsid w:val="002C0680"/>
    <w:rsid w:val="002C0B93"/>
    <w:rsid w:val="002C248C"/>
    <w:rsid w:val="002C2B1E"/>
    <w:rsid w:val="002C2EA4"/>
    <w:rsid w:val="002C35A9"/>
    <w:rsid w:val="002C434B"/>
    <w:rsid w:val="002C4F78"/>
    <w:rsid w:val="002C600A"/>
    <w:rsid w:val="002C6C2C"/>
    <w:rsid w:val="002C7A06"/>
    <w:rsid w:val="002D14FB"/>
    <w:rsid w:val="002D2051"/>
    <w:rsid w:val="002D3667"/>
    <w:rsid w:val="002D3EB9"/>
    <w:rsid w:val="002D4021"/>
    <w:rsid w:val="002D4325"/>
    <w:rsid w:val="002D72F6"/>
    <w:rsid w:val="002E1133"/>
    <w:rsid w:val="002E3B29"/>
    <w:rsid w:val="002E408B"/>
    <w:rsid w:val="002E6613"/>
    <w:rsid w:val="002E6617"/>
    <w:rsid w:val="002E79BB"/>
    <w:rsid w:val="002F04D3"/>
    <w:rsid w:val="002F0A1F"/>
    <w:rsid w:val="002F1E05"/>
    <w:rsid w:val="002F2201"/>
    <w:rsid w:val="002F25FC"/>
    <w:rsid w:val="002F2666"/>
    <w:rsid w:val="002F2870"/>
    <w:rsid w:val="002F3023"/>
    <w:rsid w:val="002F4789"/>
    <w:rsid w:val="002F4A24"/>
    <w:rsid w:val="002F4FF3"/>
    <w:rsid w:val="002F613C"/>
    <w:rsid w:val="00302890"/>
    <w:rsid w:val="003051B0"/>
    <w:rsid w:val="003052A9"/>
    <w:rsid w:val="003052B3"/>
    <w:rsid w:val="00305C5B"/>
    <w:rsid w:val="0030762C"/>
    <w:rsid w:val="003125D4"/>
    <w:rsid w:val="00313E69"/>
    <w:rsid w:val="0031437D"/>
    <w:rsid w:val="00315823"/>
    <w:rsid w:val="003222A1"/>
    <w:rsid w:val="00324978"/>
    <w:rsid w:val="003257E2"/>
    <w:rsid w:val="00325BE6"/>
    <w:rsid w:val="00325CE9"/>
    <w:rsid w:val="0032690F"/>
    <w:rsid w:val="00326FA9"/>
    <w:rsid w:val="00327895"/>
    <w:rsid w:val="00327AEA"/>
    <w:rsid w:val="00330953"/>
    <w:rsid w:val="00331A61"/>
    <w:rsid w:val="00332005"/>
    <w:rsid w:val="003368E4"/>
    <w:rsid w:val="003375D7"/>
    <w:rsid w:val="00340059"/>
    <w:rsid w:val="003402E2"/>
    <w:rsid w:val="00343771"/>
    <w:rsid w:val="00346E11"/>
    <w:rsid w:val="00347512"/>
    <w:rsid w:val="00350925"/>
    <w:rsid w:val="00350D41"/>
    <w:rsid w:val="00353532"/>
    <w:rsid w:val="0035485F"/>
    <w:rsid w:val="0035492A"/>
    <w:rsid w:val="00356330"/>
    <w:rsid w:val="0035665A"/>
    <w:rsid w:val="0035706C"/>
    <w:rsid w:val="00360D17"/>
    <w:rsid w:val="00360FEB"/>
    <w:rsid w:val="00361182"/>
    <w:rsid w:val="00361810"/>
    <w:rsid w:val="00361C3B"/>
    <w:rsid w:val="00363D76"/>
    <w:rsid w:val="00363DFF"/>
    <w:rsid w:val="003649D8"/>
    <w:rsid w:val="00365171"/>
    <w:rsid w:val="0036599B"/>
    <w:rsid w:val="00366015"/>
    <w:rsid w:val="0037042C"/>
    <w:rsid w:val="003710BC"/>
    <w:rsid w:val="00371F6E"/>
    <w:rsid w:val="00373D23"/>
    <w:rsid w:val="0037479F"/>
    <w:rsid w:val="00375590"/>
    <w:rsid w:val="00375620"/>
    <w:rsid w:val="00376C0F"/>
    <w:rsid w:val="00381803"/>
    <w:rsid w:val="00381830"/>
    <w:rsid w:val="00382E54"/>
    <w:rsid w:val="003865F6"/>
    <w:rsid w:val="00386FFA"/>
    <w:rsid w:val="00390A71"/>
    <w:rsid w:val="00390FF4"/>
    <w:rsid w:val="00391CD8"/>
    <w:rsid w:val="00393299"/>
    <w:rsid w:val="003941E7"/>
    <w:rsid w:val="003947E5"/>
    <w:rsid w:val="00395365"/>
    <w:rsid w:val="00395EDF"/>
    <w:rsid w:val="003963AE"/>
    <w:rsid w:val="00396A91"/>
    <w:rsid w:val="00397908"/>
    <w:rsid w:val="00397A1C"/>
    <w:rsid w:val="003A2265"/>
    <w:rsid w:val="003A2A68"/>
    <w:rsid w:val="003A2BAE"/>
    <w:rsid w:val="003A3EF5"/>
    <w:rsid w:val="003A55BD"/>
    <w:rsid w:val="003A57CA"/>
    <w:rsid w:val="003A5AEE"/>
    <w:rsid w:val="003A5E84"/>
    <w:rsid w:val="003A7153"/>
    <w:rsid w:val="003A71C0"/>
    <w:rsid w:val="003A7C2C"/>
    <w:rsid w:val="003B077E"/>
    <w:rsid w:val="003B1370"/>
    <w:rsid w:val="003B13D6"/>
    <w:rsid w:val="003B21DA"/>
    <w:rsid w:val="003B2AC0"/>
    <w:rsid w:val="003C00CC"/>
    <w:rsid w:val="003C046A"/>
    <w:rsid w:val="003C093D"/>
    <w:rsid w:val="003C184D"/>
    <w:rsid w:val="003C2085"/>
    <w:rsid w:val="003C225C"/>
    <w:rsid w:val="003C547F"/>
    <w:rsid w:val="003C68A7"/>
    <w:rsid w:val="003C68C6"/>
    <w:rsid w:val="003C7C27"/>
    <w:rsid w:val="003D0F9B"/>
    <w:rsid w:val="003D1D84"/>
    <w:rsid w:val="003D43E4"/>
    <w:rsid w:val="003D4887"/>
    <w:rsid w:val="003D50D6"/>
    <w:rsid w:val="003D524A"/>
    <w:rsid w:val="003D5626"/>
    <w:rsid w:val="003E0032"/>
    <w:rsid w:val="003E283F"/>
    <w:rsid w:val="003E396B"/>
    <w:rsid w:val="003E3DC2"/>
    <w:rsid w:val="003E4D30"/>
    <w:rsid w:val="003E52E5"/>
    <w:rsid w:val="003E59A1"/>
    <w:rsid w:val="003E6D26"/>
    <w:rsid w:val="003F1619"/>
    <w:rsid w:val="003F2C7A"/>
    <w:rsid w:val="003F4703"/>
    <w:rsid w:val="003F4CAA"/>
    <w:rsid w:val="003F68E3"/>
    <w:rsid w:val="003F7E58"/>
    <w:rsid w:val="004012F0"/>
    <w:rsid w:val="00401724"/>
    <w:rsid w:val="0040305C"/>
    <w:rsid w:val="004030C3"/>
    <w:rsid w:val="00403C30"/>
    <w:rsid w:val="00405695"/>
    <w:rsid w:val="004059B1"/>
    <w:rsid w:val="004061C3"/>
    <w:rsid w:val="00406AF7"/>
    <w:rsid w:val="0040755F"/>
    <w:rsid w:val="0041011D"/>
    <w:rsid w:val="004116A7"/>
    <w:rsid w:val="004116DF"/>
    <w:rsid w:val="00413A17"/>
    <w:rsid w:val="004145EC"/>
    <w:rsid w:val="0041467A"/>
    <w:rsid w:val="00414FD0"/>
    <w:rsid w:val="0041503F"/>
    <w:rsid w:val="0041565F"/>
    <w:rsid w:val="00415B8E"/>
    <w:rsid w:val="00416251"/>
    <w:rsid w:val="00416BAB"/>
    <w:rsid w:val="00417A79"/>
    <w:rsid w:val="0042590F"/>
    <w:rsid w:val="004274C1"/>
    <w:rsid w:val="004304C1"/>
    <w:rsid w:val="00430E44"/>
    <w:rsid w:val="0043254A"/>
    <w:rsid w:val="00432BC6"/>
    <w:rsid w:val="00434981"/>
    <w:rsid w:val="004364B0"/>
    <w:rsid w:val="00437504"/>
    <w:rsid w:val="0044008A"/>
    <w:rsid w:val="004428FA"/>
    <w:rsid w:val="0044437F"/>
    <w:rsid w:val="00444B25"/>
    <w:rsid w:val="0044656E"/>
    <w:rsid w:val="00450EB9"/>
    <w:rsid w:val="00452ADB"/>
    <w:rsid w:val="00452CA2"/>
    <w:rsid w:val="0045340E"/>
    <w:rsid w:val="00454740"/>
    <w:rsid w:val="00454B28"/>
    <w:rsid w:val="00455022"/>
    <w:rsid w:val="0045541C"/>
    <w:rsid w:val="004560A1"/>
    <w:rsid w:val="004571DD"/>
    <w:rsid w:val="0046134C"/>
    <w:rsid w:val="00463CDE"/>
    <w:rsid w:val="00464C11"/>
    <w:rsid w:val="00467D4C"/>
    <w:rsid w:val="00470E25"/>
    <w:rsid w:val="004710E7"/>
    <w:rsid w:val="0047139A"/>
    <w:rsid w:val="004728C2"/>
    <w:rsid w:val="004745F4"/>
    <w:rsid w:val="00475B95"/>
    <w:rsid w:val="00476F25"/>
    <w:rsid w:val="00481BF6"/>
    <w:rsid w:val="00481F0A"/>
    <w:rsid w:val="004848D0"/>
    <w:rsid w:val="00485C19"/>
    <w:rsid w:val="004860C6"/>
    <w:rsid w:val="00486832"/>
    <w:rsid w:val="00487F73"/>
    <w:rsid w:val="004900F0"/>
    <w:rsid w:val="00490839"/>
    <w:rsid w:val="0049139A"/>
    <w:rsid w:val="00491B82"/>
    <w:rsid w:val="00493C9B"/>
    <w:rsid w:val="004A0BB3"/>
    <w:rsid w:val="004A1988"/>
    <w:rsid w:val="004A24D4"/>
    <w:rsid w:val="004A2FE4"/>
    <w:rsid w:val="004A630D"/>
    <w:rsid w:val="004A744A"/>
    <w:rsid w:val="004A757A"/>
    <w:rsid w:val="004B0021"/>
    <w:rsid w:val="004B4B96"/>
    <w:rsid w:val="004B7135"/>
    <w:rsid w:val="004B72AB"/>
    <w:rsid w:val="004B7DE4"/>
    <w:rsid w:val="004C2BD2"/>
    <w:rsid w:val="004C5EAD"/>
    <w:rsid w:val="004D02D2"/>
    <w:rsid w:val="004D1079"/>
    <w:rsid w:val="004D15A3"/>
    <w:rsid w:val="004D28CA"/>
    <w:rsid w:val="004D2E5F"/>
    <w:rsid w:val="004D370E"/>
    <w:rsid w:val="004D3714"/>
    <w:rsid w:val="004D3BA5"/>
    <w:rsid w:val="004D3F04"/>
    <w:rsid w:val="004D75A6"/>
    <w:rsid w:val="004E09C7"/>
    <w:rsid w:val="004E0C04"/>
    <w:rsid w:val="004E2689"/>
    <w:rsid w:val="004E416F"/>
    <w:rsid w:val="004E46AE"/>
    <w:rsid w:val="004E5438"/>
    <w:rsid w:val="004E6728"/>
    <w:rsid w:val="004E6742"/>
    <w:rsid w:val="004E7890"/>
    <w:rsid w:val="004F284B"/>
    <w:rsid w:val="004F3222"/>
    <w:rsid w:val="004F3ECE"/>
    <w:rsid w:val="004F531D"/>
    <w:rsid w:val="004F5EAD"/>
    <w:rsid w:val="004F7452"/>
    <w:rsid w:val="00500CFC"/>
    <w:rsid w:val="00500DA8"/>
    <w:rsid w:val="00502775"/>
    <w:rsid w:val="005042D1"/>
    <w:rsid w:val="00504EDC"/>
    <w:rsid w:val="00504EF6"/>
    <w:rsid w:val="00507373"/>
    <w:rsid w:val="005076EF"/>
    <w:rsid w:val="00513781"/>
    <w:rsid w:val="00513964"/>
    <w:rsid w:val="005140EA"/>
    <w:rsid w:val="00516DED"/>
    <w:rsid w:val="0051737D"/>
    <w:rsid w:val="00522B46"/>
    <w:rsid w:val="00523696"/>
    <w:rsid w:val="00523B8D"/>
    <w:rsid w:val="00526AAF"/>
    <w:rsid w:val="00526D55"/>
    <w:rsid w:val="005305A6"/>
    <w:rsid w:val="00530751"/>
    <w:rsid w:val="0053388A"/>
    <w:rsid w:val="00535BD7"/>
    <w:rsid w:val="00536080"/>
    <w:rsid w:val="00540D09"/>
    <w:rsid w:val="0054488C"/>
    <w:rsid w:val="00545D74"/>
    <w:rsid w:val="00551A61"/>
    <w:rsid w:val="0055233F"/>
    <w:rsid w:val="005534E5"/>
    <w:rsid w:val="0055399E"/>
    <w:rsid w:val="00553BFE"/>
    <w:rsid w:val="00555863"/>
    <w:rsid w:val="0055611A"/>
    <w:rsid w:val="00556966"/>
    <w:rsid w:val="00557235"/>
    <w:rsid w:val="00560548"/>
    <w:rsid w:val="00564257"/>
    <w:rsid w:val="00564403"/>
    <w:rsid w:val="00564C0E"/>
    <w:rsid w:val="00565A07"/>
    <w:rsid w:val="0056618E"/>
    <w:rsid w:val="00566BBE"/>
    <w:rsid w:val="00566F39"/>
    <w:rsid w:val="005706D2"/>
    <w:rsid w:val="005712CC"/>
    <w:rsid w:val="00577482"/>
    <w:rsid w:val="00577537"/>
    <w:rsid w:val="0058006B"/>
    <w:rsid w:val="00580332"/>
    <w:rsid w:val="00580344"/>
    <w:rsid w:val="005804E6"/>
    <w:rsid w:val="005827AF"/>
    <w:rsid w:val="00582B89"/>
    <w:rsid w:val="00583755"/>
    <w:rsid w:val="00584B34"/>
    <w:rsid w:val="0058505E"/>
    <w:rsid w:val="0058540B"/>
    <w:rsid w:val="00586681"/>
    <w:rsid w:val="00587025"/>
    <w:rsid w:val="0059054E"/>
    <w:rsid w:val="0059149E"/>
    <w:rsid w:val="00591E3B"/>
    <w:rsid w:val="0059221A"/>
    <w:rsid w:val="005923F0"/>
    <w:rsid w:val="005924BE"/>
    <w:rsid w:val="00592E13"/>
    <w:rsid w:val="005933C1"/>
    <w:rsid w:val="00594DE9"/>
    <w:rsid w:val="00595ECF"/>
    <w:rsid w:val="0059628C"/>
    <w:rsid w:val="005963E2"/>
    <w:rsid w:val="00596BA5"/>
    <w:rsid w:val="005A09AA"/>
    <w:rsid w:val="005A142A"/>
    <w:rsid w:val="005A1DBB"/>
    <w:rsid w:val="005A2F16"/>
    <w:rsid w:val="005A56F3"/>
    <w:rsid w:val="005A7CE4"/>
    <w:rsid w:val="005B00F1"/>
    <w:rsid w:val="005B1CF0"/>
    <w:rsid w:val="005B35C7"/>
    <w:rsid w:val="005B40C3"/>
    <w:rsid w:val="005B51B5"/>
    <w:rsid w:val="005B7A27"/>
    <w:rsid w:val="005C0D48"/>
    <w:rsid w:val="005C2632"/>
    <w:rsid w:val="005C2C80"/>
    <w:rsid w:val="005C32C8"/>
    <w:rsid w:val="005C37D9"/>
    <w:rsid w:val="005C3FA5"/>
    <w:rsid w:val="005C41E3"/>
    <w:rsid w:val="005C4D66"/>
    <w:rsid w:val="005C60DF"/>
    <w:rsid w:val="005C7245"/>
    <w:rsid w:val="005D16CC"/>
    <w:rsid w:val="005D1F7A"/>
    <w:rsid w:val="005D4337"/>
    <w:rsid w:val="005D4AF6"/>
    <w:rsid w:val="005D51D9"/>
    <w:rsid w:val="005D6C9C"/>
    <w:rsid w:val="005E0D11"/>
    <w:rsid w:val="005E107C"/>
    <w:rsid w:val="005E1A62"/>
    <w:rsid w:val="005E3009"/>
    <w:rsid w:val="005E4FEF"/>
    <w:rsid w:val="005E617D"/>
    <w:rsid w:val="005E6385"/>
    <w:rsid w:val="005E75B5"/>
    <w:rsid w:val="005F6427"/>
    <w:rsid w:val="005F7041"/>
    <w:rsid w:val="00601018"/>
    <w:rsid w:val="00603866"/>
    <w:rsid w:val="00603EB9"/>
    <w:rsid w:val="00604D92"/>
    <w:rsid w:val="006065E2"/>
    <w:rsid w:val="00606C38"/>
    <w:rsid w:val="00606DB5"/>
    <w:rsid w:val="006073EE"/>
    <w:rsid w:val="00611084"/>
    <w:rsid w:val="00611589"/>
    <w:rsid w:val="00611A41"/>
    <w:rsid w:val="00612025"/>
    <w:rsid w:val="006123D7"/>
    <w:rsid w:val="00612E21"/>
    <w:rsid w:val="00613233"/>
    <w:rsid w:val="00614B7A"/>
    <w:rsid w:val="00614C0C"/>
    <w:rsid w:val="006155C7"/>
    <w:rsid w:val="006179A8"/>
    <w:rsid w:val="00620810"/>
    <w:rsid w:val="0062437E"/>
    <w:rsid w:val="00625C55"/>
    <w:rsid w:val="00625F36"/>
    <w:rsid w:val="006279AD"/>
    <w:rsid w:val="006300CD"/>
    <w:rsid w:val="00630E14"/>
    <w:rsid w:val="0063217C"/>
    <w:rsid w:val="00632AAD"/>
    <w:rsid w:val="006332AC"/>
    <w:rsid w:val="00634DB3"/>
    <w:rsid w:val="00636029"/>
    <w:rsid w:val="0064048F"/>
    <w:rsid w:val="006431A8"/>
    <w:rsid w:val="00643681"/>
    <w:rsid w:val="00643DCD"/>
    <w:rsid w:val="00645C27"/>
    <w:rsid w:val="00650482"/>
    <w:rsid w:val="00651C24"/>
    <w:rsid w:val="00652644"/>
    <w:rsid w:val="00652BC2"/>
    <w:rsid w:val="006563D0"/>
    <w:rsid w:val="00656FAC"/>
    <w:rsid w:val="0065713C"/>
    <w:rsid w:val="00657383"/>
    <w:rsid w:val="00657564"/>
    <w:rsid w:val="00657A95"/>
    <w:rsid w:val="00657FFE"/>
    <w:rsid w:val="00662829"/>
    <w:rsid w:val="00665255"/>
    <w:rsid w:val="006669CA"/>
    <w:rsid w:val="00667194"/>
    <w:rsid w:val="00670BD0"/>
    <w:rsid w:val="00670E6F"/>
    <w:rsid w:val="00671046"/>
    <w:rsid w:val="006716B9"/>
    <w:rsid w:val="00671E1A"/>
    <w:rsid w:val="00671E8A"/>
    <w:rsid w:val="00675E02"/>
    <w:rsid w:val="00675E76"/>
    <w:rsid w:val="006760C0"/>
    <w:rsid w:val="0067780E"/>
    <w:rsid w:val="00685FF6"/>
    <w:rsid w:val="00686222"/>
    <w:rsid w:val="00686534"/>
    <w:rsid w:val="006904F4"/>
    <w:rsid w:val="0069057B"/>
    <w:rsid w:val="00691D0E"/>
    <w:rsid w:val="006927B8"/>
    <w:rsid w:val="00692ADA"/>
    <w:rsid w:val="00692E12"/>
    <w:rsid w:val="0069480A"/>
    <w:rsid w:val="00694C8D"/>
    <w:rsid w:val="00694CD7"/>
    <w:rsid w:val="006967BD"/>
    <w:rsid w:val="00697D28"/>
    <w:rsid w:val="006A1E0E"/>
    <w:rsid w:val="006A32B5"/>
    <w:rsid w:val="006A4C97"/>
    <w:rsid w:val="006A4D82"/>
    <w:rsid w:val="006A695C"/>
    <w:rsid w:val="006A78CC"/>
    <w:rsid w:val="006B090E"/>
    <w:rsid w:val="006B117E"/>
    <w:rsid w:val="006B4843"/>
    <w:rsid w:val="006B5921"/>
    <w:rsid w:val="006B770E"/>
    <w:rsid w:val="006B77E6"/>
    <w:rsid w:val="006C0763"/>
    <w:rsid w:val="006C1220"/>
    <w:rsid w:val="006C1581"/>
    <w:rsid w:val="006C263E"/>
    <w:rsid w:val="006C28E9"/>
    <w:rsid w:val="006C438B"/>
    <w:rsid w:val="006C5ED5"/>
    <w:rsid w:val="006C6A25"/>
    <w:rsid w:val="006C6CCE"/>
    <w:rsid w:val="006D09C2"/>
    <w:rsid w:val="006D0E8C"/>
    <w:rsid w:val="006D13F6"/>
    <w:rsid w:val="006D1C86"/>
    <w:rsid w:val="006D1D10"/>
    <w:rsid w:val="006D1D8F"/>
    <w:rsid w:val="006D2B83"/>
    <w:rsid w:val="006D2BBF"/>
    <w:rsid w:val="006D3566"/>
    <w:rsid w:val="006D5F2C"/>
    <w:rsid w:val="006D7183"/>
    <w:rsid w:val="006D7A66"/>
    <w:rsid w:val="006D7F6D"/>
    <w:rsid w:val="006E1FDD"/>
    <w:rsid w:val="006E2987"/>
    <w:rsid w:val="006E3714"/>
    <w:rsid w:val="006E38C5"/>
    <w:rsid w:val="006E44CA"/>
    <w:rsid w:val="006E462B"/>
    <w:rsid w:val="006E4C2F"/>
    <w:rsid w:val="006E5674"/>
    <w:rsid w:val="006E6F2C"/>
    <w:rsid w:val="006E71CF"/>
    <w:rsid w:val="006E71D1"/>
    <w:rsid w:val="006F19FD"/>
    <w:rsid w:val="006F25C5"/>
    <w:rsid w:val="006F5B26"/>
    <w:rsid w:val="006F5BFC"/>
    <w:rsid w:val="006F629C"/>
    <w:rsid w:val="007000A3"/>
    <w:rsid w:val="007036B0"/>
    <w:rsid w:val="00704A9E"/>
    <w:rsid w:val="007071B0"/>
    <w:rsid w:val="00707651"/>
    <w:rsid w:val="007078CB"/>
    <w:rsid w:val="00707E54"/>
    <w:rsid w:val="00710132"/>
    <w:rsid w:val="0071209E"/>
    <w:rsid w:val="007134D3"/>
    <w:rsid w:val="00713906"/>
    <w:rsid w:val="007143E9"/>
    <w:rsid w:val="00722419"/>
    <w:rsid w:val="00723142"/>
    <w:rsid w:val="00723CFF"/>
    <w:rsid w:val="0073083E"/>
    <w:rsid w:val="00730C5F"/>
    <w:rsid w:val="00731D72"/>
    <w:rsid w:val="0073306E"/>
    <w:rsid w:val="00736E9B"/>
    <w:rsid w:val="0073752C"/>
    <w:rsid w:val="007376CF"/>
    <w:rsid w:val="007406AB"/>
    <w:rsid w:val="00741BB7"/>
    <w:rsid w:val="007437B3"/>
    <w:rsid w:val="007441AE"/>
    <w:rsid w:val="00744645"/>
    <w:rsid w:val="00744921"/>
    <w:rsid w:val="00745028"/>
    <w:rsid w:val="0074650E"/>
    <w:rsid w:val="00750701"/>
    <w:rsid w:val="007536FE"/>
    <w:rsid w:val="00755198"/>
    <w:rsid w:val="0076020A"/>
    <w:rsid w:val="007607D3"/>
    <w:rsid w:val="00761156"/>
    <w:rsid w:val="00761D2E"/>
    <w:rsid w:val="00762815"/>
    <w:rsid w:val="00762B0E"/>
    <w:rsid w:val="00762B1E"/>
    <w:rsid w:val="00763869"/>
    <w:rsid w:val="00763CF2"/>
    <w:rsid w:val="00764DE4"/>
    <w:rsid w:val="00765BDA"/>
    <w:rsid w:val="007661AD"/>
    <w:rsid w:val="007662B2"/>
    <w:rsid w:val="00766A05"/>
    <w:rsid w:val="00767187"/>
    <w:rsid w:val="00767745"/>
    <w:rsid w:val="00771098"/>
    <w:rsid w:val="00774E22"/>
    <w:rsid w:val="007756D4"/>
    <w:rsid w:val="00775EB5"/>
    <w:rsid w:val="007764A0"/>
    <w:rsid w:val="00776CE5"/>
    <w:rsid w:val="00777AD2"/>
    <w:rsid w:val="00777D80"/>
    <w:rsid w:val="00781613"/>
    <w:rsid w:val="007818A6"/>
    <w:rsid w:val="00782759"/>
    <w:rsid w:val="00785237"/>
    <w:rsid w:val="007855DD"/>
    <w:rsid w:val="007867C1"/>
    <w:rsid w:val="00791422"/>
    <w:rsid w:val="00791E0D"/>
    <w:rsid w:val="00792101"/>
    <w:rsid w:val="0079360C"/>
    <w:rsid w:val="00795C26"/>
    <w:rsid w:val="00795F24"/>
    <w:rsid w:val="00796A44"/>
    <w:rsid w:val="007A2C6C"/>
    <w:rsid w:val="007A2EE7"/>
    <w:rsid w:val="007A45A9"/>
    <w:rsid w:val="007A4670"/>
    <w:rsid w:val="007A4946"/>
    <w:rsid w:val="007A755A"/>
    <w:rsid w:val="007B0716"/>
    <w:rsid w:val="007B520F"/>
    <w:rsid w:val="007B5274"/>
    <w:rsid w:val="007B6310"/>
    <w:rsid w:val="007B6374"/>
    <w:rsid w:val="007C053B"/>
    <w:rsid w:val="007C3FE7"/>
    <w:rsid w:val="007C40A8"/>
    <w:rsid w:val="007C55E7"/>
    <w:rsid w:val="007C58A1"/>
    <w:rsid w:val="007C663D"/>
    <w:rsid w:val="007C6700"/>
    <w:rsid w:val="007C6D5C"/>
    <w:rsid w:val="007D0546"/>
    <w:rsid w:val="007D07FE"/>
    <w:rsid w:val="007D0C74"/>
    <w:rsid w:val="007D2A46"/>
    <w:rsid w:val="007D3C89"/>
    <w:rsid w:val="007D6A51"/>
    <w:rsid w:val="007E0DB0"/>
    <w:rsid w:val="007E570D"/>
    <w:rsid w:val="007E5FE5"/>
    <w:rsid w:val="007E6002"/>
    <w:rsid w:val="007E6D51"/>
    <w:rsid w:val="007E707C"/>
    <w:rsid w:val="007E785A"/>
    <w:rsid w:val="007F0182"/>
    <w:rsid w:val="007F0402"/>
    <w:rsid w:val="007F049E"/>
    <w:rsid w:val="007F0984"/>
    <w:rsid w:val="007F19DA"/>
    <w:rsid w:val="007F246D"/>
    <w:rsid w:val="007F25C0"/>
    <w:rsid w:val="007F5C09"/>
    <w:rsid w:val="007F6458"/>
    <w:rsid w:val="008010A9"/>
    <w:rsid w:val="00802587"/>
    <w:rsid w:val="00803C14"/>
    <w:rsid w:val="008063C3"/>
    <w:rsid w:val="008072F1"/>
    <w:rsid w:val="0081175C"/>
    <w:rsid w:val="00811B79"/>
    <w:rsid w:val="00813080"/>
    <w:rsid w:val="00813846"/>
    <w:rsid w:val="00813B92"/>
    <w:rsid w:val="00813CB8"/>
    <w:rsid w:val="00813DA7"/>
    <w:rsid w:val="008143B4"/>
    <w:rsid w:val="00814F45"/>
    <w:rsid w:val="00814F4F"/>
    <w:rsid w:val="008152BA"/>
    <w:rsid w:val="0081646F"/>
    <w:rsid w:val="0082176B"/>
    <w:rsid w:val="0082290D"/>
    <w:rsid w:val="00823AEE"/>
    <w:rsid w:val="00823DEB"/>
    <w:rsid w:val="00824B2E"/>
    <w:rsid w:val="00824B64"/>
    <w:rsid w:val="00825E23"/>
    <w:rsid w:val="00825EB0"/>
    <w:rsid w:val="008264A5"/>
    <w:rsid w:val="00826745"/>
    <w:rsid w:val="00827B16"/>
    <w:rsid w:val="00827EEF"/>
    <w:rsid w:val="00831E13"/>
    <w:rsid w:val="008340D5"/>
    <w:rsid w:val="00835BAA"/>
    <w:rsid w:val="00836143"/>
    <w:rsid w:val="0083682E"/>
    <w:rsid w:val="00836B2A"/>
    <w:rsid w:val="008406C1"/>
    <w:rsid w:val="008409E6"/>
    <w:rsid w:val="00841213"/>
    <w:rsid w:val="00841C06"/>
    <w:rsid w:val="00843949"/>
    <w:rsid w:val="00844E75"/>
    <w:rsid w:val="00846D24"/>
    <w:rsid w:val="00850193"/>
    <w:rsid w:val="008511CC"/>
    <w:rsid w:val="00852204"/>
    <w:rsid w:val="00852603"/>
    <w:rsid w:val="00852BE6"/>
    <w:rsid w:val="008534CA"/>
    <w:rsid w:val="008543DB"/>
    <w:rsid w:val="00855569"/>
    <w:rsid w:val="0085573F"/>
    <w:rsid w:val="00855EB8"/>
    <w:rsid w:val="008574AE"/>
    <w:rsid w:val="00861D11"/>
    <w:rsid w:val="00862FD4"/>
    <w:rsid w:val="00863305"/>
    <w:rsid w:val="008651D3"/>
    <w:rsid w:val="00866D02"/>
    <w:rsid w:val="0086798E"/>
    <w:rsid w:val="008701AE"/>
    <w:rsid w:val="008703CB"/>
    <w:rsid w:val="008717D5"/>
    <w:rsid w:val="00874B9D"/>
    <w:rsid w:val="00875950"/>
    <w:rsid w:val="00876077"/>
    <w:rsid w:val="008771CE"/>
    <w:rsid w:val="0088240A"/>
    <w:rsid w:val="00883636"/>
    <w:rsid w:val="0088413A"/>
    <w:rsid w:val="0088792A"/>
    <w:rsid w:val="008915A3"/>
    <w:rsid w:val="00892210"/>
    <w:rsid w:val="00893912"/>
    <w:rsid w:val="00893924"/>
    <w:rsid w:val="00893ECE"/>
    <w:rsid w:val="00894364"/>
    <w:rsid w:val="008957F3"/>
    <w:rsid w:val="00895BD3"/>
    <w:rsid w:val="00895D11"/>
    <w:rsid w:val="00896461"/>
    <w:rsid w:val="008A111E"/>
    <w:rsid w:val="008A2F2B"/>
    <w:rsid w:val="008A3D04"/>
    <w:rsid w:val="008A5462"/>
    <w:rsid w:val="008A5804"/>
    <w:rsid w:val="008A5ABD"/>
    <w:rsid w:val="008A68BA"/>
    <w:rsid w:val="008B06E9"/>
    <w:rsid w:val="008B0A5D"/>
    <w:rsid w:val="008B10CE"/>
    <w:rsid w:val="008B1791"/>
    <w:rsid w:val="008B3598"/>
    <w:rsid w:val="008B3A6B"/>
    <w:rsid w:val="008C14F6"/>
    <w:rsid w:val="008C17C3"/>
    <w:rsid w:val="008C2E35"/>
    <w:rsid w:val="008C40C2"/>
    <w:rsid w:val="008C64D3"/>
    <w:rsid w:val="008C64EB"/>
    <w:rsid w:val="008D19A8"/>
    <w:rsid w:val="008D24FD"/>
    <w:rsid w:val="008D717A"/>
    <w:rsid w:val="008D7967"/>
    <w:rsid w:val="008E2988"/>
    <w:rsid w:val="008E342F"/>
    <w:rsid w:val="008E4AD0"/>
    <w:rsid w:val="008E4F07"/>
    <w:rsid w:val="008E5653"/>
    <w:rsid w:val="008E65E2"/>
    <w:rsid w:val="008E6909"/>
    <w:rsid w:val="008F025D"/>
    <w:rsid w:val="008F0844"/>
    <w:rsid w:val="008F1CD0"/>
    <w:rsid w:val="008F2341"/>
    <w:rsid w:val="008F34ED"/>
    <w:rsid w:val="008F65DC"/>
    <w:rsid w:val="008F69EB"/>
    <w:rsid w:val="008F7588"/>
    <w:rsid w:val="008F79BF"/>
    <w:rsid w:val="009009E5"/>
    <w:rsid w:val="0090116A"/>
    <w:rsid w:val="00901904"/>
    <w:rsid w:val="00901EE1"/>
    <w:rsid w:val="00905E36"/>
    <w:rsid w:val="009064AF"/>
    <w:rsid w:val="00907438"/>
    <w:rsid w:val="00907BF5"/>
    <w:rsid w:val="00911800"/>
    <w:rsid w:val="00912A2A"/>
    <w:rsid w:val="00912A30"/>
    <w:rsid w:val="00912D26"/>
    <w:rsid w:val="009140B1"/>
    <w:rsid w:val="00917060"/>
    <w:rsid w:val="0092054E"/>
    <w:rsid w:val="009227AB"/>
    <w:rsid w:val="00922901"/>
    <w:rsid w:val="00922A92"/>
    <w:rsid w:val="00927104"/>
    <w:rsid w:val="00931F57"/>
    <w:rsid w:val="00933A82"/>
    <w:rsid w:val="00933CFF"/>
    <w:rsid w:val="00933FE0"/>
    <w:rsid w:val="00934DAE"/>
    <w:rsid w:val="00934E04"/>
    <w:rsid w:val="009353E1"/>
    <w:rsid w:val="00936D40"/>
    <w:rsid w:val="0093723D"/>
    <w:rsid w:val="009405B5"/>
    <w:rsid w:val="0094066E"/>
    <w:rsid w:val="0094097D"/>
    <w:rsid w:val="00942CC1"/>
    <w:rsid w:val="00946054"/>
    <w:rsid w:val="009465A9"/>
    <w:rsid w:val="00951BA5"/>
    <w:rsid w:val="009551E4"/>
    <w:rsid w:val="009555C4"/>
    <w:rsid w:val="009571A0"/>
    <w:rsid w:val="00957743"/>
    <w:rsid w:val="009613A1"/>
    <w:rsid w:val="009619DE"/>
    <w:rsid w:val="0096270B"/>
    <w:rsid w:val="009634D5"/>
    <w:rsid w:val="00963DA4"/>
    <w:rsid w:val="0096429D"/>
    <w:rsid w:val="009644F5"/>
    <w:rsid w:val="009671CD"/>
    <w:rsid w:val="00967F67"/>
    <w:rsid w:val="0097240D"/>
    <w:rsid w:val="00973ECC"/>
    <w:rsid w:val="0097648B"/>
    <w:rsid w:val="009764C4"/>
    <w:rsid w:val="00976F18"/>
    <w:rsid w:val="0097785A"/>
    <w:rsid w:val="00980A22"/>
    <w:rsid w:val="00981649"/>
    <w:rsid w:val="00981EF3"/>
    <w:rsid w:val="00982005"/>
    <w:rsid w:val="00982932"/>
    <w:rsid w:val="00983194"/>
    <w:rsid w:val="009903A7"/>
    <w:rsid w:val="00991DDE"/>
    <w:rsid w:val="00993077"/>
    <w:rsid w:val="00993764"/>
    <w:rsid w:val="009942B7"/>
    <w:rsid w:val="0099431A"/>
    <w:rsid w:val="00996C4D"/>
    <w:rsid w:val="00997877"/>
    <w:rsid w:val="009A252C"/>
    <w:rsid w:val="009A26D8"/>
    <w:rsid w:val="009A2968"/>
    <w:rsid w:val="009A35EA"/>
    <w:rsid w:val="009A59DF"/>
    <w:rsid w:val="009A5F25"/>
    <w:rsid w:val="009A6214"/>
    <w:rsid w:val="009B0B3B"/>
    <w:rsid w:val="009B2BB6"/>
    <w:rsid w:val="009B549B"/>
    <w:rsid w:val="009B6EB4"/>
    <w:rsid w:val="009C12E5"/>
    <w:rsid w:val="009C13F2"/>
    <w:rsid w:val="009C2069"/>
    <w:rsid w:val="009C2F80"/>
    <w:rsid w:val="009C3C58"/>
    <w:rsid w:val="009C3EE0"/>
    <w:rsid w:val="009C4BE1"/>
    <w:rsid w:val="009D00CE"/>
    <w:rsid w:val="009D021A"/>
    <w:rsid w:val="009D0BD9"/>
    <w:rsid w:val="009D12FE"/>
    <w:rsid w:val="009D2139"/>
    <w:rsid w:val="009D2287"/>
    <w:rsid w:val="009D3896"/>
    <w:rsid w:val="009D3CC2"/>
    <w:rsid w:val="009D3E76"/>
    <w:rsid w:val="009D5C13"/>
    <w:rsid w:val="009E11FD"/>
    <w:rsid w:val="009E3023"/>
    <w:rsid w:val="009E3EF7"/>
    <w:rsid w:val="009E430B"/>
    <w:rsid w:val="009E4D5D"/>
    <w:rsid w:val="009E5493"/>
    <w:rsid w:val="009E54EF"/>
    <w:rsid w:val="009E7C46"/>
    <w:rsid w:val="009E7E52"/>
    <w:rsid w:val="009F1CFF"/>
    <w:rsid w:val="009F2627"/>
    <w:rsid w:val="009F2DCD"/>
    <w:rsid w:val="009F3112"/>
    <w:rsid w:val="009F4904"/>
    <w:rsid w:val="009F49FE"/>
    <w:rsid w:val="009F627E"/>
    <w:rsid w:val="009F6F1B"/>
    <w:rsid w:val="00A00060"/>
    <w:rsid w:val="00A01F35"/>
    <w:rsid w:val="00A04B1B"/>
    <w:rsid w:val="00A0583C"/>
    <w:rsid w:val="00A05EA3"/>
    <w:rsid w:val="00A07E7F"/>
    <w:rsid w:val="00A07FF0"/>
    <w:rsid w:val="00A10071"/>
    <w:rsid w:val="00A103D7"/>
    <w:rsid w:val="00A10BC3"/>
    <w:rsid w:val="00A12C5C"/>
    <w:rsid w:val="00A131CA"/>
    <w:rsid w:val="00A15CE0"/>
    <w:rsid w:val="00A24897"/>
    <w:rsid w:val="00A2498A"/>
    <w:rsid w:val="00A2499C"/>
    <w:rsid w:val="00A26B32"/>
    <w:rsid w:val="00A27E6E"/>
    <w:rsid w:val="00A30139"/>
    <w:rsid w:val="00A33BAC"/>
    <w:rsid w:val="00A352FD"/>
    <w:rsid w:val="00A355BF"/>
    <w:rsid w:val="00A35C63"/>
    <w:rsid w:val="00A36F8B"/>
    <w:rsid w:val="00A37BE0"/>
    <w:rsid w:val="00A40FF3"/>
    <w:rsid w:val="00A41EFC"/>
    <w:rsid w:val="00A432BE"/>
    <w:rsid w:val="00A43A1B"/>
    <w:rsid w:val="00A4420B"/>
    <w:rsid w:val="00A4612C"/>
    <w:rsid w:val="00A5266A"/>
    <w:rsid w:val="00A54057"/>
    <w:rsid w:val="00A541C9"/>
    <w:rsid w:val="00A55C66"/>
    <w:rsid w:val="00A55EDE"/>
    <w:rsid w:val="00A5614D"/>
    <w:rsid w:val="00A563F3"/>
    <w:rsid w:val="00A565B9"/>
    <w:rsid w:val="00A57798"/>
    <w:rsid w:val="00A577E0"/>
    <w:rsid w:val="00A57B6C"/>
    <w:rsid w:val="00A60176"/>
    <w:rsid w:val="00A60ED5"/>
    <w:rsid w:val="00A62402"/>
    <w:rsid w:val="00A62ACB"/>
    <w:rsid w:val="00A62DA8"/>
    <w:rsid w:val="00A637A6"/>
    <w:rsid w:val="00A64F4F"/>
    <w:rsid w:val="00A6547C"/>
    <w:rsid w:val="00A65BE0"/>
    <w:rsid w:val="00A662E3"/>
    <w:rsid w:val="00A66A14"/>
    <w:rsid w:val="00A66A80"/>
    <w:rsid w:val="00A66C20"/>
    <w:rsid w:val="00A71F43"/>
    <w:rsid w:val="00A72CA4"/>
    <w:rsid w:val="00A7428A"/>
    <w:rsid w:val="00A7497E"/>
    <w:rsid w:val="00A7711C"/>
    <w:rsid w:val="00A77247"/>
    <w:rsid w:val="00A81698"/>
    <w:rsid w:val="00A8185B"/>
    <w:rsid w:val="00A8252D"/>
    <w:rsid w:val="00A875A0"/>
    <w:rsid w:val="00A90916"/>
    <w:rsid w:val="00A91119"/>
    <w:rsid w:val="00A93D4F"/>
    <w:rsid w:val="00A94C27"/>
    <w:rsid w:val="00A95BD3"/>
    <w:rsid w:val="00A969AF"/>
    <w:rsid w:val="00A97990"/>
    <w:rsid w:val="00A97E53"/>
    <w:rsid w:val="00AA164E"/>
    <w:rsid w:val="00AA3179"/>
    <w:rsid w:val="00AA3633"/>
    <w:rsid w:val="00AA4396"/>
    <w:rsid w:val="00AA4B36"/>
    <w:rsid w:val="00AA539C"/>
    <w:rsid w:val="00AB02DF"/>
    <w:rsid w:val="00AB0B5E"/>
    <w:rsid w:val="00AB1359"/>
    <w:rsid w:val="00AB2288"/>
    <w:rsid w:val="00AB5085"/>
    <w:rsid w:val="00AB63CD"/>
    <w:rsid w:val="00AB6DE5"/>
    <w:rsid w:val="00AB6FFE"/>
    <w:rsid w:val="00AC0917"/>
    <w:rsid w:val="00AC4C49"/>
    <w:rsid w:val="00AC7719"/>
    <w:rsid w:val="00AD0232"/>
    <w:rsid w:val="00AD0A36"/>
    <w:rsid w:val="00AD0BFD"/>
    <w:rsid w:val="00AD3297"/>
    <w:rsid w:val="00AD349C"/>
    <w:rsid w:val="00AD5E75"/>
    <w:rsid w:val="00AD6378"/>
    <w:rsid w:val="00AE212B"/>
    <w:rsid w:val="00AE35CF"/>
    <w:rsid w:val="00AE3D81"/>
    <w:rsid w:val="00AE4CC2"/>
    <w:rsid w:val="00AE5ED4"/>
    <w:rsid w:val="00AE727C"/>
    <w:rsid w:val="00AE7B77"/>
    <w:rsid w:val="00AF01A3"/>
    <w:rsid w:val="00AF2222"/>
    <w:rsid w:val="00AF3173"/>
    <w:rsid w:val="00AF3838"/>
    <w:rsid w:val="00AF4687"/>
    <w:rsid w:val="00AF4DBB"/>
    <w:rsid w:val="00AF668F"/>
    <w:rsid w:val="00B0075D"/>
    <w:rsid w:val="00B024DF"/>
    <w:rsid w:val="00B02B7F"/>
    <w:rsid w:val="00B037B5"/>
    <w:rsid w:val="00B03C65"/>
    <w:rsid w:val="00B03F36"/>
    <w:rsid w:val="00B048CB"/>
    <w:rsid w:val="00B05DE6"/>
    <w:rsid w:val="00B061BE"/>
    <w:rsid w:val="00B06A2C"/>
    <w:rsid w:val="00B06BB7"/>
    <w:rsid w:val="00B06DAA"/>
    <w:rsid w:val="00B07D97"/>
    <w:rsid w:val="00B1015E"/>
    <w:rsid w:val="00B1036A"/>
    <w:rsid w:val="00B108AB"/>
    <w:rsid w:val="00B1179E"/>
    <w:rsid w:val="00B13435"/>
    <w:rsid w:val="00B1372C"/>
    <w:rsid w:val="00B14120"/>
    <w:rsid w:val="00B14E90"/>
    <w:rsid w:val="00B2019C"/>
    <w:rsid w:val="00B2110D"/>
    <w:rsid w:val="00B2229F"/>
    <w:rsid w:val="00B31587"/>
    <w:rsid w:val="00B32131"/>
    <w:rsid w:val="00B3298E"/>
    <w:rsid w:val="00B32F23"/>
    <w:rsid w:val="00B32F4C"/>
    <w:rsid w:val="00B33374"/>
    <w:rsid w:val="00B3375E"/>
    <w:rsid w:val="00B33995"/>
    <w:rsid w:val="00B33B5F"/>
    <w:rsid w:val="00B34057"/>
    <w:rsid w:val="00B343B1"/>
    <w:rsid w:val="00B35969"/>
    <w:rsid w:val="00B374E6"/>
    <w:rsid w:val="00B376F9"/>
    <w:rsid w:val="00B40D17"/>
    <w:rsid w:val="00B440E8"/>
    <w:rsid w:val="00B44938"/>
    <w:rsid w:val="00B44E5E"/>
    <w:rsid w:val="00B45368"/>
    <w:rsid w:val="00B45840"/>
    <w:rsid w:val="00B45C84"/>
    <w:rsid w:val="00B46444"/>
    <w:rsid w:val="00B46E32"/>
    <w:rsid w:val="00B46EAC"/>
    <w:rsid w:val="00B50195"/>
    <w:rsid w:val="00B5123B"/>
    <w:rsid w:val="00B53A8A"/>
    <w:rsid w:val="00B53F8A"/>
    <w:rsid w:val="00B54736"/>
    <w:rsid w:val="00B552DB"/>
    <w:rsid w:val="00B577CA"/>
    <w:rsid w:val="00B600F7"/>
    <w:rsid w:val="00B61589"/>
    <w:rsid w:val="00B6179B"/>
    <w:rsid w:val="00B617AD"/>
    <w:rsid w:val="00B617C0"/>
    <w:rsid w:val="00B63708"/>
    <w:rsid w:val="00B65E4E"/>
    <w:rsid w:val="00B71D7D"/>
    <w:rsid w:val="00B74983"/>
    <w:rsid w:val="00B762B7"/>
    <w:rsid w:val="00B76D5C"/>
    <w:rsid w:val="00B774D8"/>
    <w:rsid w:val="00B81FF5"/>
    <w:rsid w:val="00B83070"/>
    <w:rsid w:val="00B84FE5"/>
    <w:rsid w:val="00B85C75"/>
    <w:rsid w:val="00B87D5F"/>
    <w:rsid w:val="00B90B2C"/>
    <w:rsid w:val="00B943BB"/>
    <w:rsid w:val="00B949FF"/>
    <w:rsid w:val="00BA1EB8"/>
    <w:rsid w:val="00BA1FBC"/>
    <w:rsid w:val="00BA2CE8"/>
    <w:rsid w:val="00BA4D00"/>
    <w:rsid w:val="00BA4E56"/>
    <w:rsid w:val="00BA6021"/>
    <w:rsid w:val="00BA6341"/>
    <w:rsid w:val="00BA6500"/>
    <w:rsid w:val="00BA7487"/>
    <w:rsid w:val="00BB179A"/>
    <w:rsid w:val="00BB19AA"/>
    <w:rsid w:val="00BB1A0F"/>
    <w:rsid w:val="00BB2044"/>
    <w:rsid w:val="00BB23F4"/>
    <w:rsid w:val="00BB29E7"/>
    <w:rsid w:val="00BB4D50"/>
    <w:rsid w:val="00BB556F"/>
    <w:rsid w:val="00BB57C5"/>
    <w:rsid w:val="00BC1A4D"/>
    <w:rsid w:val="00BC1F7E"/>
    <w:rsid w:val="00BC32E0"/>
    <w:rsid w:val="00BC3B1D"/>
    <w:rsid w:val="00BC3F6F"/>
    <w:rsid w:val="00BC57B7"/>
    <w:rsid w:val="00BD02FA"/>
    <w:rsid w:val="00BD2B56"/>
    <w:rsid w:val="00BD305D"/>
    <w:rsid w:val="00BD3357"/>
    <w:rsid w:val="00BD3611"/>
    <w:rsid w:val="00BD3B1F"/>
    <w:rsid w:val="00BD3DDB"/>
    <w:rsid w:val="00BD44B3"/>
    <w:rsid w:val="00BD4794"/>
    <w:rsid w:val="00BD59DE"/>
    <w:rsid w:val="00BD6F78"/>
    <w:rsid w:val="00BD7D28"/>
    <w:rsid w:val="00BE0FA0"/>
    <w:rsid w:val="00BE11FE"/>
    <w:rsid w:val="00BE1ECB"/>
    <w:rsid w:val="00BE25C1"/>
    <w:rsid w:val="00BE46E9"/>
    <w:rsid w:val="00BE6731"/>
    <w:rsid w:val="00BF0A1A"/>
    <w:rsid w:val="00BF1529"/>
    <w:rsid w:val="00BF1814"/>
    <w:rsid w:val="00BF2C76"/>
    <w:rsid w:val="00BF3193"/>
    <w:rsid w:val="00BF343E"/>
    <w:rsid w:val="00BF3E27"/>
    <w:rsid w:val="00BF3E7C"/>
    <w:rsid w:val="00BF533C"/>
    <w:rsid w:val="00BF55EB"/>
    <w:rsid w:val="00BF6DBD"/>
    <w:rsid w:val="00BF7F74"/>
    <w:rsid w:val="00C04455"/>
    <w:rsid w:val="00C04BFE"/>
    <w:rsid w:val="00C04EB6"/>
    <w:rsid w:val="00C0525D"/>
    <w:rsid w:val="00C05A00"/>
    <w:rsid w:val="00C07A8F"/>
    <w:rsid w:val="00C07CAD"/>
    <w:rsid w:val="00C1056E"/>
    <w:rsid w:val="00C11368"/>
    <w:rsid w:val="00C12993"/>
    <w:rsid w:val="00C14665"/>
    <w:rsid w:val="00C215D4"/>
    <w:rsid w:val="00C22753"/>
    <w:rsid w:val="00C24E5B"/>
    <w:rsid w:val="00C2538C"/>
    <w:rsid w:val="00C27D44"/>
    <w:rsid w:val="00C27E25"/>
    <w:rsid w:val="00C27E43"/>
    <w:rsid w:val="00C31775"/>
    <w:rsid w:val="00C3225F"/>
    <w:rsid w:val="00C36C00"/>
    <w:rsid w:val="00C370DF"/>
    <w:rsid w:val="00C37779"/>
    <w:rsid w:val="00C37B3E"/>
    <w:rsid w:val="00C40272"/>
    <w:rsid w:val="00C410E5"/>
    <w:rsid w:val="00C41D13"/>
    <w:rsid w:val="00C4226B"/>
    <w:rsid w:val="00C44377"/>
    <w:rsid w:val="00C44452"/>
    <w:rsid w:val="00C45E3D"/>
    <w:rsid w:val="00C468D6"/>
    <w:rsid w:val="00C51357"/>
    <w:rsid w:val="00C515D7"/>
    <w:rsid w:val="00C51F3F"/>
    <w:rsid w:val="00C52592"/>
    <w:rsid w:val="00C53298"/>
    <w:rsid w:val="00C53D1E"/>
    <w:rsid w:val="00C54285"/>
    <w:rsid w:val="00C54476"/>
    <w:rsid w:val="00C57152"/>
    <w:rsid w:val="00C5779B"/>
    <w:rsid w:val="00C57C4B"/>
    <w:rsid w:val="00C61D2B"/>
    <w:rsid w:val="00C629BF"/>
    <w:rsid w:val="00C62C35"/>
    <w:rsid w:val="00C6325F"/>
    <w:rsid w:val="00C63CDD"/>
    <w:rsid w:val="00C63FF7"/>
    <w:rsid w:val="00C64FC3"/>
    <w:rsid w:val="00C6534B"/>
    <w:rsid w:val="00C674E0"/>
    <w:rsid w:val="00C7136B"/>
    <w:rsid w:val="00C72228"/>
    <w:rsid w:val="00C7260C"/>
    <w:rsid w:val="00C72BD2"/>
    <w:rsid w:val="00C747E1"/>
    <w:rsid w:val="00C74D6E"/>
    <w:rsid w:val="00C75476"/>
    <w:rsid w:val="00C75514"/>
    <w:rsid w:val="00C76E79"/>
    <w:rsid w:val="00C77F39"/>
    <w:rsid w:val="00C812A4"/>
    <w:rsid w:val="00C81EC5"/>
    <w:rsid w:val="00C8203F"/>
    <w:rsid w:val="00C82A92"/>
    <w:rsid w:val="00C84E49"/>
    <w:rsid w:val="00C8735D"/>
    <w:rsid w:val="00C87AC3"/>
    <w:rsid w:val="00C90BCF"/>
    <w:rsid w:val="00C923CF"/>
    <w:rsid w:val="00C93403"/>
    <w:rsid w:val="00C936CA"/>
    <w:rsid w:val="00C93D87"/>
    <w:rsid w:val="00CA1AF2"/>
    <w:rsid w:val="00CA2420"/>
    <w:rsid w:val="00CA24C1"/>
    <w:rsid w:val="00CA34A8"/>
    <w:rsid w:val="00CA4599"/>
    <w:rsid w:val="00CA4AE3"/>
    <w:rsid w:val="00CA517F"/>
    <w:rsid w:val="00CA6C70"/>
    <w:rsid w:val="00CA701B"/>
    <w:rsid w:val="00CB0CAC"/>
    <w:rsid w:val="00CB0D62"/>
    <w:rsid w:val="00CB1036"/>
    <w:rsid w:val="00CB1046"/>
    <w:rsid w:val="00CB1325"/>
    <w:rsid w:val="00CB1871"/>
    <w:rsid w:val="00CB2A3D"/>
    <w:rsid w:val="00CB30B6"/>
    <w:rsid w:val="00CB3C2E"/>
    <w:rsid w:val="00CB6189"/>
    <w:rsid w:val="00CB6237"/>
    <w:rsid w:val="00CC099A"/>
    <w:rsid w:val="00CC0EC4"/>
    <w:rsid w:val="00CC188F"/>
    <w:rsid w:val="00CC2A8C"/>
    <w:rsid w:val="00CC47E1"/>
    <w:rsid w:val="00CC55A4"/>
    <w:rsid w:val="00CC6176"/>
    <w:rsid w:val="00CC6F6F"/>
    <w:rsid w:val="00CD03CC"/>
    <w:rsid w:val="00CD03CF"/>
    <w:rsid w:val="00CD26CF"/>
    <w:rsid w:val="00CD39E6"/>
    <w:rsid w:val="00CD516A"/>
    <w:rsid w:val="00CD5341"/>
    <w:rsid w:val="00CD7ECF"/>
    <w:rsid w:val="00CE0B3C"/>
    <w:rsid w:val="00CE2838"/>
    <w:rsid w:val="00CE30F7"/>
    <w:rsid w:val="00CE332B"/>
    <w:rsid w:val="00CE3F10"/>
    <w:rsid w:val="00CE5F78"/>
    <w:rsid w:val="00CE7C78"/>
    <w:rsid w:val="00CF1155"/>
    <w:rsid w:val="00CF29D1"/>
    <w:rsid w:val="00CF345B"/>
    <w:rsid w:val="00CF6BA7"/>
    <w:rsid w:val="00D00478"/>
    <w:rsid w:val="00D00EDA"/>
    <w:rsid w:val="00D03E98"/>
    <w:rsid w:val="00D048CB"/>
    <w:rsid w:val="00D07856"/>
    <w:rsid w:val="00D10367"/>
    <w:rsid w:val="00D10EB4"/>
    <w:rsid w:val="00D12CFB"/>
    <w:rsid w:val="00D13388"/>
    <w:rsid w:val="00D15932"/>
    <w:rsid w:val="00D15BB5"/>
    <w:rsid w:val="00D174C5"/>
    <w:rsid w:val="00D20C39"/>
    <w:rsid w:val="00D214EB"/>
    <w:rsid w:val="00D25CAB"/>
    <w:rsid w:val="00D269FD"/>
    <w:rsid w:val="00D30F50"/>
    <w:rsid w:val="00D31AB1"/>
    <w:rsid w:val="00D31D72"/>
    <w:rsid w:val="00D33A4D"/>
    <w:rsid w:val="00D3693B"/>
    <w:rsid w:val="00D3799A"/>
    <w:rsid w:val="00D401E0"/>
    <w:rsid w:val="00D4093E"/>
    <w:rsid w:val="00D42C04"/>
    <w:rsid w:val="00D42EAD"/>
    <w:rsid w:val="00D42F1D"/>
    <w:rsid w:val="00D42FD5"/>
    <w:rsid w:val="00D45A92"/>
    <w:rsid w:val="00D46419"/>
    <w:rsid w:val="00D479F0"/>
    <w:rsid w:val="00D5173E"/>
    <w:rsid w:val="00D51A08"/>
    <w:rsid w:val="00D52B83"/>
    <w:rsid w:val="00D53734"/>
    <w:rsid w:val="00D54589"/>
    <w:rsid w:val="00D56560"/>
    <w:rsid w:val="00D60E44"/>
    <w:rsid w:val="00D61EC3"/>
    <w:rsid w:val="00D62716"/>
    <w:rsid w:val="00D62735"/>
    <w:rsid w:val="00D64E4D"/>
    <w:rsid w:val="00D676E9"/>
    <w:rsid w:val="00D71674"/>
    <w:rsid w:val="00D749E1"/>
    <w:rsid w:val="00D7533D"/>
    <w:rsid w:val="00D75E2C"/>
    <w:rsid w:val="00D765D0"/>
    <w:rsid w:val="00D80FD3"/>
    <w:rsid w:val="00D8131B"/>
    <w:rsid w:val="00D81867"/>
    <w:rsid w:val="00D81F6B"/>
    <w:rsid w:val="00D823BE"/>
    <w:rsid w:val="00D82671"/>
    <w:rsid w:val="00D830E5"/>
    <w:rsid w:val="00D86A78"/>
    <w:rsid w:val="00D86B4D"/>
    <w:rsid w:val="00D86BED"/>
    <w:rsid w:val="00D877ED"/>
    <w:rsid w:val="00D908A6"/>
    <w:rsid w:val="00D92993"/>
    <w:rsid w:val="00D93616"/>
    <w:rsid w:val="00D95F43"/>
    <w:rsid w:val="00DA1BED"/>
    <w:rsid w:val="00DA2607"/>
    <w:rsid w:val="00DA2BF9"/>
    <w:rsid w:val="00DA517C"/>
    <w:rsid w:val="00DA51D8"/>
    <w:rsid w:val="00DA58E6"/>
    <w:rsid w:val="00DA6720"/>
    <w:rsid w:val="00DA6EBA"/>
    <w:rsid w:val="00DA6FE9"/>
    <w:rsid w:val="00DA7C8B"/>
    <w:rsid w:val="00DB1D59"/>
    <w:rsid w:val="00DB2ADD"/>
    <w:rsid w:val="00DB2B59"/>
    <w:rsid w:val="00DB435B"/>
    <w:rsid w:val="00DB439A"/>
    <w:rsid w:val="00DB526D"/>
    <w:rsid w:val="00DB6523"/>
    <w:rsid w:val="00DB77C0"/>
    <w:rsid w:val="00DB7FA0"/>
    <w:rsid w:val="00DC0AAA"/>
    <w:rsid w:val="00DC0B91"/>
    <w:rsid w:val="00DC1C77"/>
    <w:rsid w:val="00DC28F6"/>
    <w:rsid w:val="00DC2E9F"/>
    <w:rsid w:val="00DC3BE6"/>
    <w:rsid w:val="00DC5448"/>
    <w:rsid w:val="00DC59D7"/>
    <w:rsid w:val="00DD04A9"/>
    <w:rsid w:val="00DD058F"/>
    <w:rsid w:val="00DD092F"/>
    <w:rsid w:val="00DD386F"/>
    <w:rsid w:val="00DD54E9"/>
    <w:rsid w:val="00DD6DC2"/>
    <w:rsid w:val="00DE0640"/>
    <w:rsid w:val="00DE4280"/>
    <w:rsid w:val="00DE4752"/>
    <w:rsid w:val="00DE492A"/>
    <w:rsid w:val="00DE5AF4"/>
    <w:rsid w:val="00DE7A49"/>
    <w:rsid w:val="00DF01AA"/>
    <w:rsid w:val="00DF15C4"/>
    <w:rsid w:val="00DF2617"/>
    <w:rsid w:val="00DF3458"/>
    <w:rsid w:val="00DF4BD3"/>
    <w:rsid w:val="00DF54A3"/>
    <w:rsid w:val="00DF6DDB"/>
    <w:rsid w:val="00DF6DF5"/>
    <w:rsid w:val="00DF7511"/>
    <w:rsid w:val="00E019A3"/>
    <w:rsid w:val="00E04D72"/>
    <w:rsid w:val="00E06059"/>
    <w:rsid w:val="00E06C17"/>
    <w:rsid w:val="00E10492"/>
    <w:rsid w:val="00E113F2"/>
    <w:rsid w:val="00E114A7"/>
    <w:rsid w:val="00E1419A"/>
    <w:rsid w:val="00E14E4C"/>
    <w:rsid w:val="00E1670C"/>
    <w:rsid w:val="00E2158D"/>
    <w:rsid w:val="00E2391E"/>
    <w:rsid w:val="00E23DB0"/>
    <w:rsid w:val="00E24483"/>
    <w:rsid w:val="00E274FA"/>
    <w:rsid w:val="00E3068A"/>
    <w:rsid w:val="00E30847"/>
    <w:rsid w:val="00E31B65"/>
    <w:rsid w:val="00E32657"/>
    <w:rsid w:val="00E32BA8"/>
    <w:rsid w:val="00E34FEB"/>
    <w:rsid w:val="00E359CD"/>
    <w:rsid w:val="00E371B5"/>
    <w:rsid w:val="00E3736B"/>
    <w:rsid w:val="00E37B66"/>
    <w:rsid w:val="00E42AFA"/>
    <w:rsid w:val="00E43D66"/>
    <w:rsid w:val="00E45544"/>
    <w:rsid w:val="00E45E95"/>
    <w:rsid w:val="00E476A8"/>
    <w:rsid w:val="00E478B8"/>
    <w:rsid w:val="00E47B75"/>
    <w:rsid w:val="00E52503"/>
    <w:rsid w:val="00E5385C"/>
    <w:rsid w:val="00E54303"/>
    <w:rsid w:val="00E547AC"/>
    <w:rsid w:val="00E56775"/>
    <w:rsid w:val="00E570EF"/>
    <w:rsid w:val="00E57BB1"/>
    <w:rsid w:val="00E60E3F"/>
    <w:rsid w:val="00E62764"/>
    <w:rsid w:val="00E62F9B"/>
    <w:rsid w:val="00E6485C"/>
    <w:rsid w:val="00E660DE"/>
    <w:rsid w:val="00E66D0E"/>
    <w:rsid w:val="00E67CC4"/>
    <w:rsid w:val="00E71D7D"/>
    <w:rsid w:val="00E7268C"/>
    <w:rsid w:val="00E72C43"/>
    <w:rsid w:val="00E7541A"/>
    <w:rsid w:val="00E76E35"/>
    <w:rsid w:val="00E81E05"/>
    <w:rsid w:val="00E82536"/>
    <w:rsid w:val="00E8302E"/>
    <w:rsid w:val="00E85A49"/>
    <w:rsid w:val="00E874DA"/>
    <w:rsid w:val="00E87AC4"/>
    <w:rsid w:val="00E923C9"/>
    <w:rsid w:val="00E952CF"/>
    <w:rsid w:val="00E96751"/>
    <w:rsid w:val="00E968E6"/>
    <w:rsid w:val="00E97507"/>
    <w:rsid w:val="00E9763F"/>
    <w:rsid w:val="00E978ED"/>
    <w:rsid w:val="00EA1558"/>
    <w:rsid w:val="00EA2945"/>
    <w:rsid w:val="00EA2DA3"/>
    <w:rsid w:val="00EA2DFC"/>
    <w:rsid w:val="00EA3FB8"/>
    <w:rsid w:val="00EA7827"/>
    <w:rsid w:val="00EB0F93"/>
    <w:rsid w:val="00EB12A4"/>
    <w:rsid w:val="00EB4EFD"/>
    <w:rsid w:val="00EB5317"/>
    <w:rsid w:val="00EB5BF4"/>
    <w:rsid w:val="00EB6526"/>
    <w:rsid w:val="00EB6BF2"/>
    <w:rsid w:val="00EB6CA3"/>
    <w:rsid w:val="00EC0468"/>
    <w:rsid w:val="00EC09AB"/>
    <w:rsid w:val="00EC2D34"/>
    <w:rsid w:val="00EC2E11"/>
    <w:rsid w:val="00EC473E"/>
    <w:rsid w:val="00EC62C7"/>
    <w:rsid w:val="00ED043A"/>
    <w:rsid w:val="00ED1B54"/>
    <w:rsid w:val="00ED4D95"/>
    <w:rsid w:val="00ED4F57"/>
    <w:rsid w:val="00ED5039"/>
    <w:rsid w:val="00ED64AC"/>
    <w:rsid w:val="00ED6B1D"/>
    <w:rsid w:val="00ED727F"/>
    <w:rsid w:val="00EE4334"/>
    <w:rsid w:val="00EE6773"/>
    <w:rsid w:val="00EF0ACA"/>
    <w:rsid w:val="00EF0DCF"/>
    <w:rsid w:val="00EF1252"/>
    <w:rsid w:val="00EF3B8C"/>
    <w:rsid w:val="00EF3D29"/>
    <w:rsid w:val="00EF451B"/>
    <w:rsid w:val="00EF4F9C"/>
    <w:rsid w:val="00EF504C"/>
    <w:rsid w:val="00EF6566"/>
    <w:rsid w:val="00EF70F4"/>
    <w:rsid w:val="00F02D5B"/>
    <w:rsid w:val="00F05A02"/>
    <w:rsid w:val="00F106E3"/>
    <w:rsid w:val="00F111E0"/>
    <w:rsid w:val="00F13C8D"/>
    <w:rsid w:val="00F13ED2"/>
    <w:rsid w:val="00F142B9"/>
    <w:rsid w:val="00F144E3"/>
    <w:rsid w:val="00F146B5"/>
    <w:rsid w:val="00F14C0F"/>
    <w:rsid w:val="00F14F14"/>
    <w:rsid w:val="00F16B4A"/>
    <w:rsid w:val="00F200CF"/>
    <w:rsid w:val="00F20EEB"/>
    <w:rsid w:val="00F21197"/>
    <w:rsid w:val="00F21488"/>
    <w:rsid w:val="00F215EB"/>
    <w:rsid w:val="00F21B8D"/>
    <w:rsid w:val="00F2200B"/>
    <w:rsid w:val="00F22ADD"/>
    <w:rsid w:val="00F2313E"/>
    <w:rsid w:val="00F235BE"/>
    <w:rsid w:val="00F23B8D"/>
    <w:rsid w:val="00F24074"/>
    <w:rsid w:val="00F279CA"/>
    <w:rsid w:val="00F27D2E"/>
    <w:rsid w:val="00F3328C"/>
    <w:rsid w:val="00F34629"/>
    <w:rsid w:val="00F35A57"/>
    <w:rsid w:val="00F36234"/>
    <w:rsid w:val="00F402AF"/>
    <w:rsid w:val="00F41976"/>
    <w:rsid w:val="00F428D0"/>
    <w:rsid w:val="00F44191"/>
    <w:rsid w:val="00F45DBF"/>
    <w:rsid w:val="00F466BB"/>
    <w:rsid w:val="00F51771"/>
    <w:rsid w:val="00F5247D"/>
    <w:rsid w:val="00F553E9"/>
    <w:rsid w:val="00F5568B"/>
    <w:rsid w:val="00F55FF2"/>
    <w:rsid w:val="00F56CBF"/>
    <w:rsid w:val="00F57575"/>
    <w:rsid w:val="00F61710"/>
    <w:rsid w:val="00F61E33"/>
    <w:rsid w:val="00F63BA8"/>
    <w:rsid w:val="00F63EFF"/>
    <w:rsid w:val="00F646E0"/>
    <w:rsid w:val="00F653A6"/>
    <w:rsid w:val="00F67381"/>
    <w:rsid w:val="00F678CC"/>
    <w:rsid w:val="00F67C12"/>
    <w:rsid w:val="00F7082B"/>
    <w:rsid w:val="00F70A9B"/>
    <w:rsid w:val="00F72BAE"/>
    <w:rsid w:val="00F73859"/>
    <w:rsid w:val="00F73AA7"/>
    <w:rsid w:val="00F74295"/>
    <w:rsid w:val="00F7633F"/>
    <w:rsid w:val="00F767D9"/>
    <w:rsid w:val="00F76E5B"/>
    <w:rsid w:val="00F77BEC"/>
    <w:rsid w:val="00F77CCB"/>
    <w:rsid w:val="00F82493"/>
    <w:rsid w:val="00F83753"/>
    <w:rsid w:val="00F93F98"/>
    <w:rsid w:val="00F9479F"/>
    <w:rsid w:val="00F94890"/>
    <w:rsid w:val="00F94ADD"/>
    <w:rsid w:val="00F959C2"/>
    <w:rsid w:val="00FA077C"/>
    <w:rsid w:val="00FA0DA1"/>
    <w:rsid w:val="00FA0FD8"/>
    <w:rsid w:val="00FA3214"/>
    <w:rsid w:val="00FA39DC"/>
    <w:rsid w:val="00FA4B79"/>
    <w:rsid w:val="00FA50E9"/>
    <w:rsid w:val="00FA51F3"/>
    <w:rsid w:val="00FA6FA7"/>
    <w:rsid w:val="00FA7960"/>
    <w:rsid w:val="00FA7ABF"/>
    <w:rsid w:val="00FB216A"/>
    <w:rsid w:val="00FB491C"/>
    <w:rsid w:val="00FB6577"/>
    <w:rsid w:val="00FB6683"/>
    <w:rsid w:val="00FB770D"/>
    <w:rsid w:val="00FB7B60"/>
    <w:rsid w:val="00FC1488"/>
    <w:rsid w:val="00FC1681"/>
    <w:rsid w:val="00FC29B2"/>
    <w:rsid w:val="00FC2C8A"/>
    <w:rsid w:val="00FC2EE2"/>
    <w:rsid w:val="00FC491F"/>
    <w:rsid w:val="00FC4D8F"/>
    <w:rsid w:val="00FC6101"/>
    <w:rsid w:val="00FD120E"/>
    <w:rsid w:val="00FD1B8E"/>
    <w:rsid w:val="00FD3278"/>
    <w:rsid w:val="00FD3593"/>
    <w:rsid w:val="00FD365F"/>
    <w:rsid w:val="00FD3EEF"/>
    <w:rsid w:val="00FD4745"/>
    <w:rsid w:val="00FD4AD7"/>
    <w:rsid w:val="00FD6094"/>
    <w:rsid w:val="00FD65A5"/>
    <w:rsid w:val="00FD66B5"/>
    <w:rsid w:val="00FE01F8"/>
    <w:rsid w:val="00FE0322"/>
    <w:rsid w:val="00FE2FC5"/>
    <w:rsid w:val="00FE30A4"/>
    <w:rsid w:val="00FE40D3"/>
    <w:rsid w:val="00FE4455"/>
    <w:rsid w:val="00FE5208"/>
    <w:rsid w:val="00FE59CC"/>
    <w:rsid w:val="00FE793B"/>
    <w:rsid w:val="00FF1C96"/>
    <w:rsid w:val="00FF3291"/>
    <w:rsid w:val="00FF3AA6"/>
    <w:rsid w:val="00FF3BE2"/>
    <w:rsid w:val="00FF4CE7"/>
    <w:rsid w:val="00FF5260"/>
    <w:rsid w:val="00FF619E"/>
    <w:rsid w:val="00FF6AF8"/>
    <w:rsid w:val="00FF6CB5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29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09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1">
    <w:name w:val="Body Text Indent 2"/>
    <w:basedOn w:val="a"/>
    <w:link w:val="22"/>
    <w:rsid w:val="00060C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uiPriority w:val="99"/>
    <w:rsid w:val="00C577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71390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713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40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586681"/>
  </w:style>
  <w:style w:type="character" w:styleId="af0">
    <w:name w:val="Strong"/>
    <w:basedOn w:val="a0"/>
    <w:uiPriority w:val="22"/>
    <w:qFormat/>
    <w:rsid w:val="00586681"/>
    <w:rPr>
      <w:b/>
      <w:bCs/>
    </w:rPr>
  </w:style>
  <w:style w:type="paragraph" w:styleId="af1">
    <w:name w:val="Normal (Web)"/>
    <w:basedOn w:val="a"/>
    <w:uiPriority w:val="99"/>
    <w:unhideWhenUsed/>
    <w:rsid w:val="00201F2D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201F2D"/>
    <w:rPr>
      <w:color w:val="0000FF"/>
      <w:u w:val="single"/>
    </w:rPr>
  </w:style>
  <w:style w:type="paragraph" w:customStyle="1" w:styleId="fn">
    <w:name w:val="fn"/>
    <w:basedOn w:val="a"/>
    <w:rsid w:val="00BA2CE8"/>
    <w:pPr>
      <w:spacing w:before="100" w:beforeAutospacing="1" w:after="100" w:afterAutospacing="1"/>
    </w:pPr>
  </w:style>
  <w:style w:type="paragraph" w:customStyle="1" w:styleId="c2">
    <w:name w:val="c2"/>
    <w:basedOn w:val="a"/>
    <w:rsid w:val="00AF2222"/>
    <w:pPr>
      <w:spacing w:before="100" w:beforeAutospacing="1" w:after="100" w:afterAutospacing="1"/>
    </w:pPr>
  </w:style>
  <w:style w:type="character" w:customStyle="1" w:styleId="c5">
    <w:name w:val="c5"/>
    <w:basedOn w:val="a0"/>
    <w:rsid w:val="00AF2222"/>
  </w:style>
  <w:style w:type="paragraph" w:customStyle="1" w:styleId="c10">
    <w:name w:val="c10"/>
    <w:basedOn w:val="a"/>
    <w:rsid w:val="006E462B"/>
    <w:pPr>
      <w:spacing w:before="100" w:beforeAutospacing="1" w:after="100" w:afterAutospacing="1"/>
    </w:pPr>
  </w:style>
  <w:style w:type="character" w:customStyle="1" w:styleId="c1">
    <w:name w:val="c1"/>
    <w:basedOn w:val="a0"/>
    <w:rsid w:val="006E462B"/>
  </w:style>
  <w:style w:type="paragraph" w:customStyle="1" w:styleId="c16">
    <w:name w:val="c16"/>
    <w:basedOn w:val="a"/>
    <w:rsid w:val="006E462B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1F0CDE"/>
    <w:rPr>
      <w:i/>
      <w:iCs/>
    </w:rPr>
  </w:style>
  <w:style w:type="character" w:styleId="HTML1">
    <w:name w:val="HTML Cite"/>
    <w:basedOn w:val="a0"/>
    <w:uiPriority w:val="99"/>
    <w:semiHidden/>
    <w:unhideWhenUsed/>
    <w:rsid w:val="001F0CDE"/>
    <w:rPr>
      <w:i/>
      <w:iCs/>
    </w:rPr>
  </w:style>
  <w:style w:type="character" w:customStyle="1" w:styleId="says">
    <w:name w:val="says"/>
    <w:basedOn w:val="a0"/>
    <w:rsid w:val="001F0CDE"/>
  </w:style>
  <w:style w:type="character" w:customStyle="1" w:styleId="news">
    <w:name w:val="news"/>
    <w:basedOn w:val="a0"/>
    <w:rsid w:val="003C225C"/>
  </w:style>
  <w:style w:type="character" w:customStyle="1" w:styleId="c0">
    <w:name w:val="c0"/>
    <w:basedOn w:val="a0"/>
    <w:rsid w:val="00DD092F"/>
  </w:style>
  <w:style w:type="paragraph" w:customStyle="1" w:styleId="c8">
    <w:name w:val="c8"/>
    <w:basedOn w:val="a"/>
    <w:rsid w:val="00DD092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D09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meta">
    <w:name w:val="postmeta"/>
    <w:basedOn w:val="a"/>
    <w:rsid w:val="00DD092F"/>
    <w:pPr>
      <w:spacing w:before="100" w:beforeAutospacing="1" w:after="100" w:afterAutospacing="1"/>
    </w:pPr>
  </w:style>
  <w:style w:type="character" w:customStyle="1" w:styleId="c7">
    <w:name w:val="c7"/>
    <w:basedOn w:val="a0"/>
    <w:rsid w:val="003222A1"/>
  </w:style>
  <w:style w:type="paragraph" w:customStyle="1" w:styleId="c4">
    <w:name w:val="c4"/>
    <w:basedOn w:val="a"/>
    <w:rsid w:val="003222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329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sername">
    <w:name w:val="username"/>
    <w:basedOn w:val="a0"/>
    <w:rsid w:val="00686534"/>
  </w:style>
  <w:style w:type="character" w:customStyle="1" w:styleId="c6">
    <w:name w:val="c6"/>
    <w:basedOn w:val="a0"/>
    <w:rsid w:val="00A6547C"/>
  </w:style>
  <w:style w:type="paragraph" w:customStyle="1" w:styleId="zag3">
    <w:name w:val="zag3"/>
    <w:basedOn w:val="a"/>
    <w:rsid w:val="009A35EA"/>
    <w:pPr>
      <w:spacing w:before="100" w:beforeAutospacing="1" w:after="100" w:afterAutospacing="1"/>
    </w:pPr>
  </w:style>
  <w:style w:type="paragraph" w:customStyle="1" w:styleId="txli">
    <w:name w:val="txli"/>
    <w:basedOn w:val="a"/>
    <w:rsid w:val="009A35EA"/>
    <w:pPr>
      <w:spacing w:before="100" w:beforeAutospacing="1" w:after="100" w:afterAutospacing="1"/>
    </w:pPr>
  </w:style>
  <w:style w:type="character" w:customStyle="1" w:styleId="link2">
    <w:name w:val="link2"/>
    <w:basedOn w:val="a0"/>
    <w:rsid w:val="008409E6"/>
  </w:style>
  <w:style w:type="paragraph" w:customStyle="1" w:styleId="c8c13">
    <w:name w:val="c8 c13"/>
    <w:basedOn w:val="a"/>
    <w:rsid w:val="00993764"/>
    <w:pPr>
      <w:spacing w:before="100" w:beforeAutospacing="1" w:after="100" w:afterAutospacing="1"/>
    </w:pPr>
  </w:style>
  <w:style w:type="character" w:customStyle="1" w:styleId="c0c20">
    <w:name w:val="c0 c20"/>
    <w:basedOn w:val="a0"/>
    <w:rsid w:val="00993764"/>
  </w:style>
  <w:style w:type="paragraph" w:customStyle="1" w:styleId="c1c25">
    <w:name w:val="c1 c25"/>
    <w:basedOn w:val="a"/>
    <w:rsid w:val="00993764"/>
    <w:pPr>
      <w:spacing w:before="100" w:beforeAutospacing="1" w:after="100" w:afterAutospacing="1"/>
    </w:pPr>
  </w:style>
  <w:style w:type="paragraph" w:customStyle="1" w:styleId="c1c4">
    <w:name w:val="c1 c4"/>
    <w:basedOn w:val="a"/>
    <w:rsid w:val="00993764"/>
    <w:pPr>
      <w:spacing w:before="100" w:beforeAutospacing="1" w:after="100" w:afterAutospacing="1"/>
    </w:pPr>
  </w:style>
  <w:style w:type="paragraph" w:customStyle="1" w:styleId="c1c7">
    <w:name w:val="c1 c7"/>
    <w:basedOn w:val="a"/>
    <w:rsid w:val="00993764"/>
    <w:pPr>
      <w:spacing w:before="100" w:beforeAutospacing="1" w:after="100" w:afterAutospacing="1"/>
    </w:pPr>
  </w:style>
  <w:style w:type="paragraph" w:customStyle="1" w:styleId="a-txt">
    <w:name w:val="a-txt"/>
    <w:basedOn w:val="a"/>
    <w:rsid w:val="005924BE"/>
    <w:pPr>
      <w:spacing w:before="100" w:beforeAutospacing="1" w:after="100" w:afterAutospacing="1"/>
    </w:pPr>
  </w:style>
  <w:style w:type="character" w:customStyle="1" w:styleId="c11c21">
    <w:name w:val="c11 c21"/>
    <w:basedOn w:val="a0"/>
    <w:rsid w:val="00614B7A"/>
  </w:style>
  <w:style w:type="character" w:customStyle="1" w:styleId="c2c15">
    <w:name w:val="c2 c15"/>
    <w:basedOn w:val="a0"/>
    <w:rsid w:val="00614B7A"/>
  </w:style>
  <w:style w:type="paragraph" w:styleId="af4">
    <w:name w:val="No Spacing"/>
    <w:uiPriority w:val="1"/>
    <w:qFormat/>
    <w:rsid w:val="00823DEB"/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6F25C5"/>
    <w:rPr>
      <w:i/>
      <w:iCs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6F25C5"/>
  </w:style>
  <w:style w:type="character" w:styleId="af5">
    <w:name w:val="page number"/>
    <w:basedOn w:val="a0"/>
    <w:rsid w:val="006F25C5"/>
  </w:style>
  <w:style w:type="character" w:customStyle="1" w:styleId="23">
    <w:name w:val="Основной текст (2)_"/>
    <w:link w:val="24"/>
    <w:rsid w:val="006F25C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25C5"/>
    <w:pPr>
      <w:widowControl w:val="0"/>
      <w:shd w:val="clear" w:color="auto" w:fill="FFFFFF"/>
    </w:pPr>
    <w:rPr>
      <w:sz w:val="20"/>
      <w:szCs w:val="20"/>
    </w:rPr>
  </w:style>
  <w:style w:type="character" w:customStyle="1" w:styleId="214pt">
    <w:name w:val="Основной текст (2) + 14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6F2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20">
    <w:name w:val="a2"/>
    <w:basedOn w:val="a"/>
    <w:rsid w:val="006F25C5"/>
    <w:pPr>
      <w:spacing w:before="100" w:beforeAutospacing="1" w:after="100" w:afterAutospacing="1"/>
    </w:pPr>
  </w:style>
  <w:style w:type="character" w:customStyle="1" w:styleId="213pt0">
    <w:name w:val="Основной текст (2) + 13 pt;Полужирный"/>
    <w:rsid w:val="006F2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F25C5"/>
  </w:style>
  <w:style w:type="paragraph" w:customStyle="1" w:styleId="af6">
    <w:name w:val="Содержимое таблицы"/>
    <w:basedOn w:val="a"/>
    <w:rsid w:val="00245480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paragraph" w:customStyle="1" w:styleId="25">
    <w:name w:val="Без интервала2"/>
    <w:rsid w:val="00245480"/>
    <w:rPr>
      <w:sz w:val="28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24548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24548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2105pt">
    <w:name w:val="Основной текст (2) + 10;5 pt;Полужирный"/>
    <w:rsid w:val="00245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0">
    <w:name w:val="20"/>
    <w:basedOn w:val="a"/>
    <w:rsid w:val="00245480"/>
    <w:pPr>
      <w:spacing w:before="100" w:beforeAutospacing="1" w:after="100" w:afterAutospacing="1"/>
    </w:pPr>
  </w:style>
  <w:style w:type="character" w:customStyle="1" w:styleId="210pt">
    <w:name w:val="Основной текст (2) + 10 pt;Не полужирный"/>
    <w:basedOn w:val="23"/>
    <w:rsid w:val="009B6EB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basedOn w:val="23"/>
    <w:rsid w:val="009B6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3"/>
    <w:rsid w:val="009B6EB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B2019C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WW8Num1z0">
    <w:name w:val="WW8Num1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1z1">
    <w:name w:val="WW8Num1z1"/>
    <w:rsid w:val="00127606"/>
  </w:style>
  <w:style w:type="character" w:customStyle="1" w:styleId="WW8Num1z2">
    <w:name w:val="WW8Num1z2"/>
    <w:rsid w:val="00127606"/>
  </w:style>
  <w:style w:type="character" w:customStyle="1" w:styleId="WW8Num1z3">
    <w:name w:val="WW8Num1z3"/>
    <w:rsid w:val="00127606"/>
  </w:style>
  <w:style w:type="character" w:customStyle="1" w:styleId="WW8Num1z4">
    <w:name w:val="WW8Num1z4"/>
    <w:rsid w:val="00127606"/>
  </w:style>
  <w:style w:type="character" w:customStyle="1" w:styleId="WW8Num1z5">
    <w:name w:val="WW8Num1z5"/>
    <w:rsid w:val="00127606"/>
  </w:style>
  <w:style w:type="character" w:customStyle="1" w:styleId="WW8Num1z6">
    <w:name w:val="WW8Num1z6"/>
    <w:rsid w:val="00127606"/>
  </w:style>
  <w:style w:type="character" w:customStyle="1" w:styleId="WW8Num1z7">
    <w:name w:val="WW8Num1z7"/>
    <w:rsid w:val="00127606"/>
  </w:style>
  <w:style w:type="character" w:customStyle="1" w:styleId="WW8Num1z8">
    <w:name w:val="WW8Num1z8"/>
    <w:rsid w:val="00127606"/>
  </w:style>
  <w:style w:type="character" w:customStyle="1" w:styleId="WW8Num2z0">
    <w:name w:val="WW8Num2z0"/>
    <w:rsid w:val="00127606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sid w:val="00127606"/>
    <w:rPr>
      <w:rFonts w:ascii="Times New Roman" w:hAnsi="Times New Roman" w:cs="Times New Roman"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3z1">
    <w:name w:val="WW8Num3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4z1">
    <w:name w:val="WW8Num4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5z1">
    <w:name w:val="WW8Num5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6z1">
    <w:name w:val="WW8Num6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7z1">
    <w:name w:val="WW8Num7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8z0">
    <w:name w:val="WW8Num8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8z1">
    <w:name w:val="WW8Num8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9z0">
    <w:name w:val="WW8Num9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9z1">
    <w:name w:val="WW8Num9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10z0">
    <w:name w:val="WW8Num10z0"/>
    <w:rsid w:val="00127606"/>
    <w:rPr>
      <w:rFonts w:hint="default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10z1">
    <w:name w:val="WW8Num10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11z0">
    <w:name w:val="WW8Num11z0"/>
    <w:rsid w:val="00127606"/>
    <w:rPr>
      <w:rFonts w:ascii="Times New Roman" w:hAnsi="Times New Roman" w:cs="Times New Roman"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</w:rPr>
  </w:style>
  <w:style w:type="character" w:customStyle="1" w:styleId="WW8Num12z0">
    <w:name w:val="WW8Num12z0"/>
    <w:rsid w:val="00127606"/>
    <w:rPr>
      <w:rFonts w:ascii="Times New Roman" w:hAnsi="Times New Roman" w:cs="Times New Roman"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z0">
    <w:name w:val="WW8Num13z0"/>
    <w:rsid w:val="00127606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sid w:val="00127606"/>
    <w:rPr>
      <w:rFonts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z0">
    <w:name w:val="WW8Num15z0"/>
    <w:rsid w:val="00127606"/>
    <w:rPr>
      <w:rFonts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z0">
    <w:name w:val="WW8Num16z0"/>
    <w:rsid w:val="00127606"/>
    <w:rPr>
      <w:rFonts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z0">
    <w:name w:val="WW8Num17z0"/>
    <w:rsid w:val="00127606"/>
    <w:rPr>
      <w:rFonts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z0">
    <w:name w:val="WW8Num18z0"/>
    <w:rsid w:val="00127606"/>
    <w:rPr>
      <w:rFonts w:hint="default"/>
      <w:position w:val="0"/>
      <w:sz w:val="24"/>
      <w:vertAlign w:val="baseline"/>
    </w:rPr>
  </w:style>
  <w:style w:type="character" w:customStyle="1" w:styleId="WW8Num18z1">
    <w:name w:val="WW8Num18z1"/>
    <w:rsid w:val="00127606"/>
  </w:style>
  <w:style w:type="character" w:customStyle="1" w:styleId="WW8Num18z2">
    <w:name w:val="WW8Num18z2"/>
    <w:rsid w:val="00127606"/>
  </w:style>
  <w:style w:type="character" w:customStyle="1" w:styleId="WW8Num18z3">
    <w:name w:val="WW8Num18z3"/>
    <w:rsid w:val="00127606"/>
  </w:style>
  <w:style w:type="character" w:customStyle="1" w:styleId="WW8Num18z4">
    <w:name w:val="WW8Num18z4"/>
    <w:rsid w:val="00127606"/>
  </w:style>
  <w:style w:type="character" w:customStyle="1" w:styleId="WW8Num18z5">
    <w:name w:val="WW8Num18z5"/>
    <w:rsid w:val="00127606"/>
  </w:style>
  <w:style w:type="character" w:customStyle="1" w:styleId="WW8Num18z6">
    <w:name w:val="WW8Num18z6"/>
    <w:rsid w:val="00127606"/>
  </w:style>
  <w:style w:type="character" w:customStyle="1" w:styleId="WW8Num18z7">
    <w:name w:val="WW8Num18z7"/>
    <w:rsid w:val="00127606"/>
  </w:style>
  <w:style w:type="character" w:customStyle="1" w:styleId="WW8Num18z8">
    <w:name w:val="WW8Num18z8"/>
    <w:rsid w:val="00127606"/>
  </w:style>
  <w:style w:type="character" w:customStyle="1" w:styleId="WW8Num19z0">
    <w:name w:val="WW8Num19z0"/>
    <w:rsid w:val="00127606"/>
    <w:rPr>
      <w:rFonts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9z1">
    <w:name w:val="WW8Num19z1"/>
    <w:rsid w:val="00127606"/>
  </w:style>
  <w:style w:type="character" w:customStyle="1" w:styleId="WW8Num19z2">
    <w:name w:val="WW8Num19z2"/>
    <w:rsid w:val="00127606"/>
  </w:style>
  <w:style w:type="character" w:customStyle="1" w:styleId="WW8Num19z3">
    <w:name w:val="WW8Num19z3"/>
    <w:rsid w:val="00127606"/>
  </w:style>
  <w:style w:type="character" w:customStyle="1" w:styleId="WW8Num19z4">
    <w:name w:val="WW8Num19z4"/>
    <w:rsid w:val="00127606"/>
  </w:style>
  <w:style w:type="character" w:customStyle="1" w:styleId="WW8Num19z5">
    <w:name w:val="WW8Num19z5"/>
    <w:rsid w:val="00127606"/>
  </w:style>
  <w:style w:type="character" w:customStyle="1" w:styleId="WW8Num19z6">
    <w:name w:val="WW8Num19z6"/>
    <w:rsid w:val="00127606"/>
  </w:style>
  <w:style w:type="character" w:customStyle="1" w:styleId="WW8Num19z7">
    <w:name w:val="WW8Num19z7"/>
    <w:rsid w:val="00127606"/>
  </w:style>
  <w:style w:type="character" w:customStyle="1" w:styleId="WW8Num19z8">
    <w:name w:val="WW8Num19z8"/>
    <w:rsid w:val="00127606"/>
  </w:style>
  <w:style w:type="character" w:customStyle="1" w:styleId="WW8Num20z0">
    <w:name w:val="WW8Num20z0"/>
    <w:rsid w:val="00127606"/>
    <w:rPr>
      <w:rFonts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0z1">
    <w:name w:val="WW8Num20z1"/>
    <w:rsid w:val="00127606"/>
  </w:style>
  <w:style w:type="character" w:customStyle="1" w:styleId="WW8Num20z2">
    <w:name w:val="WW8Num20z2"/>
    <w:rsid w:val="00127606"/>
  </w:style>
  <w:style w:type="character" w:customStyle="1" w:styleId="WW8Num20z3">
    <w:name w:val="WW8Num20z3"/>
    <w:rsid w:val="00127606"/>
  </w:style>
  <w:style w:type="character" w:customStyle="1" w:styleId="WW8Num20z4">
    <w:name w:val="WW8Num20z4"/>
    <w:rsid w:val="00127606"/>
  </w:style>
  <w:style w:type="character" w:customStyle="1" w:styleId="WW8Num20z5">
    <w:name w:val="WW8Num20z5"/>
    <w:rsid w:val="00127606"/>
  </w:style>
  <w:style w:type="character" w:customStyle="1" w:styleId="WW8Num20z6">
    <w:name w:val="WW8Num20z6"/>
    <w:rsid w:val="00127606"/>
  </w:style>
  <w:style w:type="character" w:customStyle="1" w:styleId="WW8Num20z7">
    <w:name w:val="WW8Num20z7"/>
    <w:rsid w:val="00127606"/>
  </w:style>
  <w:style w:type="character" w:customStyle="1" w:styleId="WW8Num20z8">
    <w:name w:val="WW8Num20z8"/>
    <w:rsid w:val="00127606"/>
  </w:style>
  <w:style w:type="character" w:customStyle="1" w:styleId="WW8Num21z0">
    <w:name w:val="WW8Num21z0"/>
    <w:rsid w:val="00127606"/>
    <w:rPr>
      <w:rFonts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1z1">
    <w:name w:val="WW8Num21z1"/>
    <w:rsid w:val="00127606"/>
  </w:style>
  <w:style w:type="character" w:customStyle="1" w:styleId="WW8Num21z2">
    <w:name w:val="WW8Num21z2"/>
    <w:rsid w:val="00127606"/>
  </w:style>
  <w:style w:type="character" w:customStyle="1" w:styleId="WW8Num21z3">
    <w:name w:val="WW8Num21z3"/>
    <w:rsid w:val="00127606"/>
  </w:style>
  <w:style w:type="character" w:customStyle="1" w:styleId="WW8Num21z4">
    <w:name w:val="WW8Num21z4"/>
    <w:rsid w:val="00127606"/>
  </w:style>
  <w:style w:type="character" w:customStyle="1" w:styleId="WW8Num21z5">
    <w:name w:val="WW8Num21z5"/>
    <w:rsid w:val="00127606"/>
  </w:style>
  <w:style w:type="character" w:customStyle="1" w:styleId="WW8Num21z6">
    <w:name w:val="WW8Num21z6"/>
    <w:rsid w:val="00127606"/>
  </w:style>
  <w:style w:type="character" w:customStyle="1" w:styleId="WW8Num21z7">
    <w:name w:val="WW8Num21z7"/>
    <w:rsid w:val="00127606"/>
  </w:style>
  <w:style w:type="character" w:customStyle="1" w:styleId="WW8Num21z8">
    <w:name w:val="WW8Num21z8"/>
    <w:rsid w:val="00127606"/>
  </w:style>
  <w:style w:type="character" w:customStyle="1" w:styleId="WW8Num22z0">
    <w:name w:val="WW8Num22z0"/>
    <w:rsid w:val="00127606"/>
    <w:rPr>
      <w:rFonts w:hint="default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2z1">
    <w:name w:val="WW8Num22z1"/>
    <w:rsid w:val="00127606"/>
  </w:style>
  <w:style w:type="character" w:customStyle="1" w:styleId="WW8Num22z2">
    <w:name w:val="WW8Num22z2"/>
    <w:rsid w:val="00127606"/>
  </w:style>
  <w:style w:type="character" w:customStyle="1" w:styleId="WW8Num22z3">
    <w:name w:val="WW8Num22z3"/>
    <w:rsid w:val="00127606"/>
  </w:style>
  <w:style w:type="character" w:customStyle="1" w:styleId="WW8Num22z4">
    <w:name w:val="WW8Num22z4"/>
    <w:rsid w:val="00127606"/>
  </w:style>
  <w:style w:type="character" w:customStyle="1" w:styleId="WW8Num22z5">
    <w:name w:val="WW8Num22z5"/>
    <w:rsid w:val="00127606"/>
  </w:style>
  <w:style w:type="character" w:customStyle="1" w:styleId="WW8Num22z6">
    <w:name w:val="WW8Num22z6"/>
    <w:rsid w:val="00127606"/>
  </w:style>
  <w:style w:type="character" w:customStyle="1" w:styleId="WW8Num22z7">
    <w:name w:val="WW8Num22z7"/>
    <w:rsid w:val="00127606"/>
  </w:style>
  <w:style w:type="character" w:customStyle="1" w:styleId="WW8Num22z8">
    <w:name w:val="WW8Num22z8"/>
    <w:rsid w:val="00127606"/>
  </w:style>
  <w:style w:type="character" w:customStyle="1" w:styleId="WW8Num23z0">
    <w:name w:val="WW8Num23z0"/>
    <w:rsid w:val="00127606"/>
  </w:style>
  <w:style w:type="character" w:customStyle="1" w:styleId="WW8Num23z1">
    <w:name w:val="WW8Num23z1"/>
    <w:rsid w:val="00127606"/>
  </w:style>
  <w:style w:type="character" w:customStyle="1" w:styleId="WW8Num23z2">
    <w:name w:val="WW8Num23z2"/>
    <w:rsid w:val="00127606"/>
  </w:style>
  <w:style w:type="character" w:customStyle="1" w:styleId="WW8Num23z3">
    <w:name w:val="WW8Num23z3"/>
    <w:rsid w:val="00127606"/>
  </w:style>
  <w:style w:type="character" w:customStyle="1" w:styleId="WW8Num23z4">
    <w:name w:val="WW8Num23z4"/>
    <w:rsid w:val="00127606"/>
  </w:style>
  <w:style w:type="character" w:customStyle="1" w:styleId="WW8Num23z5">
    <w:name w:val="WW8Num23z5"/>
    <w:rsid w:val="00127606"/>
  </w:style>
  <w:style w:type="character" w:customStyle="1" w:styleId="WW8Num23z6">
    <w:name w:val="WW8Num23z6"/>
    <w:rsid w:val="00127606"/>
  </w:style>
  <w:style w:type="character" w:customStyle="1" w:styleId="WW8Num23z7">
    <w:name w:val="WW8Num23z7"/>
    <w:rsid w:val="00127606"/>
  </w:style>
  <w:style w:type="character" w:customStyle="1" w:styleId="WW8Num23z8">
    <w:name w:val="WW8Num23z8"/>
    <w:rsid w:val="00127606"/>
  </w:style>
  <w:style w:type="character" w:customStyle="1" w:styleId="WW8Num11z1">
    <w:name w:val="WW8Num11z1"/>
    <w:rsid w:val="00127606"/>
    <w:rPr>
      <w:rFonts w:hint="default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13">
    <w:name w:val="Основной шрифт абзаца1"/>
    <w:rsid w:val="00127606"/>
  </w:style>
  <w:style w:type="character" w:customStyle="1" w:styleId="af9">
    <w:name w:val="Символ нумерации"/>
    <w:rsid w:val="00127606"/>
  </w:style>
  <w:style w:type="character" w:customStyle="1" w:styleId="afa">
    <w:name w:val="Маркеры списка"/>
    <w:rsid w:val="00127606"/>
    <w:rPr>
      <w:rFonts w:ascii="OpenSymbol" w:eastAsia="OpenSymbol" w:hAnsi="OpenSymbol" w:cs="OpenSymbol"/>
    </w:rPr>
  </w:style>
  <w:style w:type="paragraph" w:styleId="afb">
    <w:name w:val="Title"/>
    <w:aliases w:val="Заголовок"/>
    <w:basedOn w:val="a"/>
    <w:next w:val="a6"/>
    <w:link w:val="afc"/>
    <w:rsid w:val="00127606"/>
    <w:pPr>
      <w:keepNext/>
      <w:suppressAutoHyphens/>
      <w:spacing w:before="240" w:after="120"/>
    </w:pPr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fc">
    <w:name w:val="Название Знак"/>
    <w:basedOn w:val="a0"/>
    <w:link w:val="afb"/>
    <w:rsid w:val="00127606"/>
    <w:rPr>
      <w:rFonts w:ascii="Arial" w:eastAsia="SimSun" w:hAnsi="Arial" w:cs="Lucida Sans"/>
      <w:sz w:val="28"/>
      <w:szCs w:val="28"/>
      <w:lang w:val="en-US" w:eastAsia="ar-SA"/>
    </w:rPr>
  </w:style>
  <w:style w:type="paragraph" w:styleId="afd">
    <w:name w:val="List"/>
    <w:basedOn w:val="a6"/>
    <w:rsid w:val="00127606"/>
    <w:pPr>
      <w:tabs>
        <w:tab w:val="clear" w:pos="2199"/>
      </w:tabs>
      <w:suppressAutoHyphens/>
      <w:spacing w:after="120"/>
    </w:pPr>
    <w:rPr>
      <w:rFonts w:cs="Lucida Sans"/>
      <w:sz w:val="24"/>
      <w:lang w:val="en-US" w:eastAsia="ar-SA"/>
    </w:rPr>
  </w:style>
  <w:style w:type="paragraph" w:customStyle="1" w:styleId="14">
    <w:name w:val="Название1"/>
    <w:basedOn w:val="a"/>
    <w:rsid w:val="00127606"/>
    <w:pPr>
      <w:suppressLineNumbers/>
      <w:suppressAutoHyphens/>
      <w:spacing w:before="120" w:after="120"/>
    </w:pPr>
    <w:rPr>
      <w:rFonts w:cs="Lucida Sans"/>
      <w:i/>
      <w:iCs/>
      <w:lang w:val="en-US" w:eastAsia="ar-SA"/>
    </w:rPr>
  </w:style>
  <w:style w:type="paragraph" w:customStyle="1" w:styleId="15">
    <w:name w:val="Указатель1"/>
    <w:basedOn w:val="a"/>
    <w:rsid w:val="00127606"/>
    <w:pPr>
      <w:suppressLineNumbers/>
      <w:suppressAutoHyphens/>
    </w:pPr>
    <w:rPr>
      <w:rFonts w:cs="Lucida Sans"/>
      <w:lang w:val="en-US" w:eastAsia="ar-SA"/>
    </w:rPr>
  </w:style>
  <w:style w:type="paragraph" w:customStyle="1" w:styleId="afe">
    <w:name w:val="Колонтитулы"/>
    <w:rsid w:val="00127606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ff">
    <w:name w:val="Нижний колонтитул справа"/>
    <w:rsid w:val="00127606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7">
    <w:name w:val="p7"/>
    <w:rsid w:val="00127606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127606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rsid w:val="00127606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rsid w:val="00127606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rsid w:val="00127606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rsid w:val="00127606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8">
    <w:name w:val="p38"/>
    <w:rsid w:val="00127606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127606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127606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f0">
    <w:name w:val="Заголовок таблицы"/>
    <w:basedOn w:val="af6"/>
    <w:rsid w:val="00127606"/>
    <w:pPr>
      <w:jc w:val="center"/>
    </w:pPr>
    <w:rPr>
      <w:rFonts w:ascii="Arial Unicode MS" w:hAnsi="Arial Unicode MS" w:cs="Arial Unicode MS"/>
      <w:b/>
      <w:bCs/>
      <w:color w:val="000000"/>
      <w:szCs w:val="20"/>
      <w:u w:color="000000"/>
      <w:lang w:eastAsia="hi-IN" w:bidi="hi-IN"/>
    </w:rPr>
  </w:style>
  <w:style w:type="paragraph" w:styleId="aff1">
    <w:name w:val="header"/>
    <w:basedOn w:val="a"/>
    <w:link w:val="aff2"/>
    <w:rsid w:val="00127606"/>
    <w:pPr>
      <w:suppressLineNumbers/>
      <w:tabs>
        <w:tab w:val="center" w:pos="4819"/>
        <w:tab w:val="right" w:pos="9638"/>
      </w:tabs>
      <w:suppressAutoHyphens/>
    </w:pPr>
    <w:rPr>
      <w:lang w:val="en-US" w:eastAsia="ar-SA"/>
    </w:rPr>
  </w:style>
  <w:style w:type="character" w:customStyle="1" w:styleId="aff2">
    <w:name w:val="Верхний колонтитул Знак"/>
    <w:basedOn w:val="a0"/>
    <w:link w:val="aff1"/>
    <w:rsid w:val="00127606"/>
    <w:rPr>
      <w:sz w:val="24"/>
      <w:szCs w:val="24"/>
      <w:lang w:val="en-US" w:eastAsia="ar-SA"/>
    </w:rPr>
  </w:style>
  <w:style w:type="paragraph" w:customStyle="1" w:styleId="Default">
    <w:name w:val="Default"/>
    <w:rsid w:val="001276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ntry-content">
    <w:name w:val="entry-content"/>
    <w:basedOn w:val="a0"/>
    <w:rsid w:val="00127606"/>
  </w:style>
  <w:style w:type="character" w:customStyle="1" w:styleId="210pt0">
    <w:name w:val="Основной текст (2) + 10 pt;Не полужирный;Курсив"/>
    <w:basedOn w:val="23"/>
    <w:rsid w:val="001276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basedOn w:val="23"/>
    <w:rsid w:val="001276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basedOn w:val="23"/>
    <w:rsid w:val="0012760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basedOn w:val="23"/>
    <w:rsid w:val="001276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5pt">
    <w:name w:val="Основной текст (2) + 15 pt;Не полужирный;Курсив"/>
    <w:basedOn w:val="23"/>
    <w:rsid w:val="001276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TimesNewRoman13pt">
    <w:name w:val="Основной текст (2) + Times New Roman;13 pt"/>
    <w:basedOn w:val="23"/>
    <w:rsid w:val="001276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;Не полужирный;Курсив"/>
    <w:basedOn w:val="23"/>
    <w:rsid w:val="001276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basedOn w:val="23"/>
    <w:rsid w:val="001276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basedOn w:val="23"/>
    <w:rsid w:val="0012760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extended-textshort">
    <w:name w:val="extended-text__short"/>
    <w:basedOn w:val="a0"/>
    <w:rsid w:val="00127606"/>
  </w:style>
  <w:style w:type="paragraph" w:customStyle="1" w:styleId="voice">
    <w:name w:val="voice"/>
    <w:basedOn w:val="a"/>
    <w:rsid w:val="001276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9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1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49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3921-D956-4C62-ABB6-16651E98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SamLab.ws</dc:creator>
  <cp:lastModifiedBy>OE</cp:lastModifiedBy>
  <cp:revision>12</cp:revision>
  <cp:lastPrinted>2017-01-11T09:19:00Z</cp:lastPrinted>
  <dcterms:created xsi:type="dcterms:W3CDTF">2019-03-12T08:32:00Z</dcterms:created>
  <dcterms:modified xsi:type="dcterms:W3CDTF">2020-02-17T12:38:00Z</dcterms:modified>
</cp:coreProperties>
</file>